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DE" w:rsidRDefault="001E5E05" w:rsidP="001E5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1E5E05" w:rsidRDefault="001E5E05" w:rsidP="001E5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Республики Саха (Якутия) «Алданский политехнический техникум»</w:t>
      </w:r>
    </w:p>
    <w:p w:rsidR="001E5E05" w:rsidRDefault="001E5E05" w:rsidP="001E5E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2FD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E5E05" w:rsidRDefault="001E5E05" w:rsidP="001E5E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ГАПОУ РС(Я) «АПТ»</w:t>
      </w:r>
    </w:p>
    <w:p w:rsidR="001E5E05" w:rsidRDefault="001E5E05" w:rsidP="001E5E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_____________20____г. Л.М. Иванова</w:t>
      </w:r>
    </w:p>
    <w:p w:rsidR="001E5E05" w:rsidRDefault="001E5E05" w:rsidP="001E5E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структура (макет)</w:t>
      </w:r>
    </w:p>
    <w:p w:rsidR="001E5E05" w:rsidRDefault="001E5E05" w:rsidP="001E5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1E5E05" w:rsidRDefault="001E5E05" w:rsidP="001E5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05" w:rsidRDefault="001E5E05" w:rsidP="001E5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05" w:rsidRDefault="001E5E05" w:rsidP="001E5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05" w:rsidRDefault="001E5E05" w:rsidP="001E5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05" w:rsidRDefault="001E5E05" w:rsidP="001E5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научно-методическим советом</w:t>
      </w: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РС(Я) «АПТ»</w:t>
      </w: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________от____________20____г.</w:t>
      </w: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  г.</w:t>
      </w: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Республики Саха (Якутия)</w:t>
      </w: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Республики Саха (Якутия) «Алданский политехнический техникум»</w:t>
      </w: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22FD8" w:rsidP="00F22F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A1BA7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FA1BA7">
        <w:rPr>
          <w:rFonts w:ascii="Times New Roman" w:hAnsi="Times New Roman" w:cs="Times New Roman"/>
          <w:b/>
          <w:sz w:val="24"/>
          <w:szCs w:val="24"/>
        </w:rPr>
        <w:tab/>
      </w:r>
      <w:r w:rsidR="00FA1BA7">
        <w:rPr>
          <w:rFonts w:ascii="Times New Roman" w:hAnsi="Times New Roman" w:cs="Times New Roman"/>
          <w:b/>
          <w:sz w:val="24"/>
          <w:szCs w:val="24"/>
        </w:rPr>
        <w:tab/>
      </w:r>
      <w:r w:rsidR="00FA1BA7">
        <w:rPr>
          <w:rFonts w:ascii="Times New Roman" w:hAnsi="Times New Roman" w:cs="Times New Roman"/>
          <w:b/>
          <w:sz w:val="24"/>
          <w:szCs w:val="24"/>
        </w:rPr>
        <w:tab/>
      </w:r>
      <w:r w:rsidR="00FA1BA7">
        <w:rPr>
          <w:rFonts w:ascii="Times New Roman" w:hAnsi="Times New Roman" w:cs="Times New Roman"/>
          <w:b/>
          <w:sz w:val="24"/>
          <w:szCs w:val="24"/>
        </w:rPr>
        <w:tab/>
      </w:r>
      <w:r w:rsidR="00FA1BA7">
        <w:rPr>
          <w:rFonts w:ascii="Times New Roman" w:hAnsi="Times New Roman" w:cs="Times New Roman"/>
          <w:b/>
          <w:sz w:val="24"/>
          <w:szCs w:val="24"/>
        </w:rPr>
        <w:tab/>
      </w:r>
      <w:r w:rsidR="00FA1BA7">
        <w:rPr>
          <w:rFonts w:ascii="Times New Roman" w:hAnsi="Times New Roman" w:cs="Times New Roman"/>
          <w:b/>
          <w:sz w:val="24"/>
          <w:szCs w:val="24"/>
        </w:rPr>
        <w:tab/>
      </w:r>
      <w:r w:rsidR="00FA1BA7"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FA1BA7" w:rsidRDefault="00F22FD8" w:rsidP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1BA7">
        <w:rPr>
          <w:rFonts w:ascii="Times New Roman" w:hAnsi="Times New Roman" w:cs="Times New Roman"/>
          <w:sz w:val="24"/>
          <w:szCs w:val="24"/>
        </w:rPr>
        <w:t>(</w:t>
      </w:r>
      <w:r w:rsidR="00FA1BA7">
        <w:rPr>
          <w:rFonts w:ascii="Times New Roman" w:hAnsi="Times New Roman" w:cs="Times New Roman"/>
          <w:i/>
          <w:sz w:val="24"/>
          <w:szCs w:val="24"/>
        </w:rPr>
        <w:t>работодатель)</w:t>
      </w:r>
      <w:r w:rsidR="00FA1BA7">
        <w:rPr>
          <w:rFonts w:ascii="Times New Roman" w:hAnsi="Times New Roman" w:cs="Times New Roman"/>
          <w:i/>
          <w:sz w:val="24"/>
          <w:szCs w:val="24"/>
        </w:rPr>
        <w:tab/>
      </w:r>
      <w:r w:rsidR="00FA1BA7">
        <w:rPr>
          <w:rFonts w:ascii="Times New Roman" w:hAnsi="Times New Roman" w:cs="Times New Roman"/>
          <w:i/>
          <w:sz w:val="24"/>
          <w:szCs w:val="24"/>
        </w:rPr>
        <w:tab/>
      </w:r>
      <w:r w:rsidR="00FA1BA7">
        <w:rPr>
          <w:rFonts w:ascii="Times New Roman" w:hAnsi="Times New Roman" w:cs="Times New Roman"/>
          <w:i/>
          <w:sz w:val="24"/>
          <w:szCs w:val="24"/>
        </w:rPr>
        <w:tab/>
      </w:r>
      <w:r w:rsidR="00FA1BA7">
        <w:rPr>
          <w:rFonts w:ascii="Times New Roman" w:hAnsi="Times New Roman" w:cs="Times New Roman"/>
          <w:i/>
          <w:sz w:val="24"/>
          <w:szCs w:val="24"/>
        </w:rPr>
        <w:tab/>
      </w:r>
      <w:r w:rsidR="00FA1BA7">
        <w:rPr>
          <w:rFonts w:ascii="Times New Roman" w:hAnsi="Times New Roman" w:cs="Times New Roman"/>
          <w:i/>
          <w:sz w:val="24"/>
          <w:szCs w:val="24"/>
        </w:rPr>
        <w:tab/>
      </w:r>
      <w:r w:rsidR="00FA1BA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A1BA7">
        <w:rPr>
          <w:rFonts w:ascii="Times New Roman" w:hAnsi="Times New Roman" w:cs="Times New Roman"/>
          <w:sz w:val="24"/>
          <w:szCs w:val="24"/>
        </w:rPr>
        <w:t>Директор ГАПОУ РС(Я) «АПТ»</w:t>
      </w:r>
    </w:p>
    <w:p w:rsidR="00FA1BA7" w:rsidRDefault="00FA1BA7" w:rsidP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F22FD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22FD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__________20____г. Л.М. Иванова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pStyle w:val="50"/>
        <w:shd w:val="clear" w:color="auto" w:fill="auto"/>
        <w:spacing w:before="0" w:after="605"/>
        <w:ind w:firstLine="0"/>
        <w:rPr>
          <w:rStyle w:val="6"/>
          <w:b w:val="0"/>
          <w:bCs w:val="0"/>
        </w:rPr>
      </w:pPr>
      <w:r>
        <w:t>ПРОГРАММА ПОДГОТОВКИ СПЕЦИАЛИСТОВ СРЕДНЕГО ЗВЕНА</w:t>
      </w:r>
      <w:r>
        <w:br/>
        <w:t>СРЕ ДНЕГО ПРОФЕССИОНАЛЬНОГО ОБРАЗОВАНИЯ</w:t>
      </w:r>
      <w:r>
        <w:br/>
        <w:t>по специальности</w:t>
      </w:r>
      <w:r>
        <w:br/>
      </w:r>
      <w:r>
        <w:rPr>
          <w:rStyle w:val="6"/>
          <w:b w:val="0"/>
          <w:bCs w:val="0"/>
        </w:rPr>
        <w:t>(код и наименование специальности)</w:t>
      </w:r>
    </w:p>
    <w:p w:rsidR="00FA1BA7" w:rsidRDefault="00FA1BA7" w:rsidP="00FA1BA7">
      <w:pPr>
        <w:pStyle w:val="50"/>
        <w:shd w:val="clear" w:color="auto" w:fill="auto"/>
        <w:spacing w:before="0" w:after="100" w:afterAutospacing="1" w:line="360" w:lineRule="auto"/>
        <w:ind w:firstLine="0"/>
        <w:rPr>
          <w:sz w:val="24"/>
          <w:szCs w:val="24"/>
        </w:rPr>
      </w:pPr>
      <w:r w:rsidRPr="00FA1BA7">
        <w:rPr>
          <w:rStyle w:val="6"/>
          <w:bCs w:val="0"/>
          <w:i w:val="0"/>
        </w:rPr>
        <w:t>Образование</w:t>
      </w:r>
    </w:p>
    <w:p w:rsidR="00FA1BA7" w:rsidRDefault="00FA1BA7" w:rsidP="00FA1BA7">
      <w:pPr>
        <w:pStyle w:val="50"/>
        <w:shd w:val="clear" w:color="auto" w:fill="auto"/>
        <w:spacing w:before="0" w:after="100" w:afterAutospacing="1" w:line="360" w:lineRule="auto"/>
        <w:ind w:firstLine="0"/>
      </w:pPr>
      <w:r>
        <w:t>Квалификация выпускника</w:t>
      </w:r>
    </w:p>
    <w:p w:rsidR="00FA1BA7" w:rsidRDefault="00FA1BA7" w:rsidP="00FA1BA7">
      <w:pPr>
        <w:pStyle w:val="50"/>
        <w:shd w:val="clear" w:color="auto" w:fill="auto"/>
        <w:spacing w:before="0" w:after="100" w:afterAutospacing="1" w:line="360" w:lineRule="auto"/>
        <w:ind w:firstLine="0"/>
      </w:pPr>
      <w:r>
        <w:t>Форма обучения</w:t>
      </w:r>
    </w:p>
    <w:p w:rsidR="00FA1BA7" w:rsidRDefault="00FA1BA7" w:rsidP="00FA1BA7">
      <w:pPr>
        <w:pStyle w:val="50"/>
        <w:shd w:val="clear" w:color="auto" w:fill="auto"/>
        <w:spacing w:before="0" w:after="100" w:afterAutospacing="1" w:line="360" w:lineRule="auto"/>
        <w:ind w:firstLine="0"/>
      </w:pPr>
      <w:r>
        <w:t>Нормативный срок обучения</w:t>
      </w: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    г.</w:t>
      </w:r>
      <w:r w:rsidRPr="00FA1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</w:t>
      </w:r>
      <w:r w:rsidRPr="00FA1BA7">
        <w:rPr>
          <w:rFonts w:ascii="Times New Roman" w:hAnsi="Times New Roman" w:cs="Times New Roman"/>
          <w:sz w:val="24"/>
          <w:szCs w:val="24"/>
        </w:rPr>
        <w:t xml:space="preserve">ДЕРЖАНИЕ 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1. Общие положения .....................................................................................................................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1.1. Требования к поступающим………………………………………………………………..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1.2. Нормативный срок освоения программы …………………................................................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1.3. Квалификационная характеристика выпускника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2. Характеристика подготовки ………………………………………………………………….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3. Учебный план ............................................................................................................................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3.1. Календарный график учебного процесса………………………………………………….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4. Оценка качества освоения основной профессиональной образовательной программы …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Приложение 1 Программа учебной дисциплины (_____________)……………………………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Приложение 2 Программа учебной дисциплины (_____________)……………………………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Приложение __ Программа учебной дисциплины (_____________)…………………………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Приложение __ Программа профессионального модуля (_____________) ………………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Приложение __ Программа профессионального модуля (_____________) ……………… 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22FD8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профессиональной образовательной программы (далее – программа) составляют :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– Федеральный закон «Об образовании»;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–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 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– Федеральный государственный образовательный стандарт (ФГОС) по специальности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– профессиональный стандарт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– …………… .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Термины, определения и используемые сокращения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В программе используются следующие термины и их определения: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Компетенция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Профессиональный модуль – 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Основные виды профессиональной деятельности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Результаты подготовки – освоенные компетенции и умения, усвоенные знания, обеспечивающие соответствующую квалификацию и уровень образования.  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Учебный (профессиональный) цикл 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ПМ – профессиональный модуль;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ОК – общая компетенция; </w:t>
      </w:r>
    </w:p>
    <w:p w:rsidR="00FA1BA7" w:rsidRPr="00FA1BA7" w:rsidRDefault="00FA1BA7" w:rsidP="00FA1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ПК – профессиональная компетенция.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1.1. Требования к поступающим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Лица, поступающие на обучение, должны иметь документ о получении  среднего профессионального образования по специальности «Строительство и эксплуатация автомобильных дорог и аэродромов»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1.2. Нормативный срок освоения программы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Нормативный срок освоения программы 4482 часа при очной форме подготовки.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1.3. Квалификационная характеристика выпускника</w:t>
      </w:r>
    </w:p>
    <w:p w:rsidR="00FA1BA7" w:rsidRPr="00FA1BA7" w:rsidRDefault="00FA1BA7" w:rsidP="00952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>Выпускник должен быть готов к профессиональной деятельности по организации и проведению работ по проектированию, строительству, содержанию и ремонту, реконструкции автомобильных дорог и аэродромов в качестве техника.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Квалификационный уровень по национальной рамке квалификаций -  5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Квалификационный уровень в соответствии с отраслевой  рамкой квалификаций - 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2. Характеристика подготовки</w:t>
      </w:r>
    </w:p>
    <w:p w:rsidR="00FA1BA7" w:rsidRPr="00FA1BA7" w:rsidRDefault="00FA1BA7" w:rsidP="00952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Примерная профессиональная образовательная программа по специальности «Строительство и эксплуатация автомобильных дорог и аэродромов» 270831 базовой подготовки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FA1BA7" w:rsidRPr="00FA1BA7" w:rsidRDefault="00FA1BA7" w:rsidP="00952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Основная цель подготовки по программе – прошедший подготовку и  итоговую аттестацию должен быть готов к профессиональной деятельности в качестве техника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в организациях (на предприятиях) различной отраслевой направленности независимо от их организационно-правовых форм.</w:t>
      </w:r>
    </w:p>
    <w:p w:rsidR="00FA1BA7" w:rsidRPr="00FA1BA7" w:rsidRDefault="00FA1BA7" w:rsidP="00952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Подготовка по программе предполагает изучение следующих учебных дисциплин и профессиональных модулей :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ПМ.01 Участие в изыскании и проектировании автомобильных дорог и аэродромов. (приложение 1)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ПМ.02  Участие в организации работ по производству  ДСМ (приложение 2)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ПМ.03   Участие в организации работ по строительству автомобильных дорог и аэродромов (приложение 3)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ПМ.04  Участие в работах по эксплуатации автомобильных дорог и аэродромов (приложение 4)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            ПМ.05   Выполнение работ по одной или нескольким профессиям рабочих, должностям служащих (приложение 5).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3. Учебный план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4. Оценка качества освоения основной профессиональной образовательной программы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>Государственная (итоговая) аттестация включает подготовку и защиту выпускной квалификационной работы (дипломная работа, дипломный проект).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о государственной (итоговой) аттестации выпускников _____________________________________________________________________________.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(название образовательного учреждения)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Программа государственной (итоговой)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 утверждается руководителем образовательного учреждения и доводится до сведения обучающихся не позднее двух месяцев с начала обучения. 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</w:t>
      </w:r>
    </w:p>
    <w:p w:rsidR="00FA1BA7" w:rsidRPr="00FA1BA7" w:rsidRDefault="00FA1BA7" w:rsidP="009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Pr="00FA1BA7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Default="00103C60" w:rsidP="00103C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Республики Саха (Якутия)</w:t>
      </w:r>
    </w:p>
    <w:p w:rsidR="00103C60" w:rsidRDefault="00103C60" w:rsidP="00103C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Республики Саха (Якутия) «Алданский политехнический техникум»</w:t>
      </w:r>
    </w:p>
    <w:p w:rsidR="00103C60" w:rsidRDefault="00103C60" w:rsidP="00103C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103C60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103C60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103C60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C6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название дисциплины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Pr="00FA1BA7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Pr="00FA1BA7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61C" w:rsidRPr="00FA1BA7" w:rsidRDefault="0095261C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20….г.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разработана на основе примерной программы учебной дисциплины ___________________________________________________________ 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код и наименование примерной программы учебной дисциплины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Согласование с Ростехнадзором (при необходимости)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Организация-разработчик: ____________________________________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Авторы: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Ф.И.О., ученая степень, звание, должность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Ф.И.О., ученая степень, звание, должность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Ф.И.О., ученая степень, звание, должность</w:t>
      </w:r>
    </w:p>
    <w:p w:rsidR="00123A82" w:rsidRP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123A8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123A82">
        <w:rPr>
          <w:rFonts w:ascii="Times New Roman" w:hAnsi="Times New Roman" w:cs="Times New Roman"/>
          <w:sz w:val="24"/>
          <w:szCs w:val="24"/>
        </w:rPr>
        <w:t>дисциплины утверждена на заседании кафедры (наименование обеспечивающей/ выпускающей кафедры) 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_______от__________</w:t>
      </w:r>
      <w:r w:rsidRPr="00123A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</w:t>
      </w:r>
      <w:r w:rsidRPr="00123A82">
        <w:rPr>
          <w:rFonts w:ascii="Times New Roman" w:hAnsi="Times New Roman" w:cs="Times New Roman"/>
          <w:sz w:val="24"/>
          <w:szCs w:val="24"/>
        </w:rPr>
        <w:t>.</w:t>
      </w:r>
      <w:r w:rsidRPr="00123A82">
        <w:rPr>
          <w:rFonts w:ascii="Times New Roman" w:hAnsi="Times New Roman" w:cs="Times New Roman"/>
          <w:sz w:val="24"/>
          <w:szCs w:val="24"/>
        </w:rPr>
        <w:tab/>
      </w:r>
    </w:p>
    <w:p w:rsidR="00123A82" w:rsidRP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123A82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123A82" w:rsidRPr="00FA1BA7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123A8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3A82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©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©</w:t>
      </w:r>
    </w:p>
    <w:p w:rsidR="00103C60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61C" w:rsidRDefault="0095261C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60" w:rsidRDefault="00103C60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©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pPr w:leftFromText="180" w:rightFromText="180" w:vertAnchor="page" w:horzAnchor="margin" w:tblpXSpec="center" w:tblpY="1853"/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302748" w:rsidRPr="00302748" w:rsidTr="00302748">
        <w:tc>
          <w:tcPr>
            <w:tcW w:w="7668" w:type="dxa"/>
            <w:shd w:val="clear" w:color="auto" w:fill="auto"/>
          </w:tcPr>
          <w:p w:rsidR="00302748" w:rsidRPr="00302748" w:rsidRDefault="00302748" w:rsidP="00302748">
            <w:pPr>
              <w:keepLines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30" w:after="30" w:line="240" w:lineRule="auto"/>
              <w:ind w:left="284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302748" w:rsidRPr="00302748" w:rsidRDefault="00302748" w:rsidP="0030274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7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302748" w:rsidRPr="00302748" w:rsidTr="00302748">
        <w:tc>
          <w:tcPr>
            <w:tcW w:w="7668" w:type="dxa"/>
            <w:shd w:val="clear" w:color="auto" w:fill="auto"/>
          </w:tcPr>
          <w:p w:rsidR="00302748" w:rsidRPr="00302748" w:rsidRDefault="00302748" w:rsidP="00302748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</w:pPr>
            <w:r w:rsidRPr="00302748"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  <w:t>ПАСПОРТ ПРОГРАММЫ УЧЕБНОЙ ДИСЦИПЛИНЫ</w:t>
            </w:r>
          </w:p>
          <w:p w:rsidR="00302748" w:rsidRPr="00302748" w:rsidRDefault="00302748" w:rsidP="00302748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302748" w:rsidRPr="00302748" w:rsidRDefault="00302748" w:rsidP="0030274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7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302748" w:rsidRPr="00302748" w:rsidTr="00302748">
        <w:tc>
          <w:tcPr>
            <w:tcW w:w="7668" w:type="dxa"/>
            <w:shd w:val="clear" w:color="auto" w:fill="auto"/>
          </w:tcPr>
          <w:p w:rsidR="00302748" w:rsidRPr="00302748" w:rsidRDefault="00302748" w:rsidP="00302748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</w:pPr>
            <w:r w:rsidRPr="00302748"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  <w:t>СТРУКТУРА и содержание УЧЕБНОЙ ДИСЦИПЛИНЫ</w:t>
            </w:r>
          </w:p>
          <w:p w:rsidR="00302748" w:rsidRPr="00302748" w:rsidRDefault="00302748" w:rsidP="00302748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before="30" w:after="30" w:line="240" w:lineRule="auto"/>
              <w:ind w:left="284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302748" w:rsidRPr="00302748" w:rsidRDefault="00302748" w:rsidP="0030274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7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302748" w:rsidRPr="00302748" w:rsidTr="00302748">
        <w:trPr>
          <w:trHeight w:val="670"/>
        </w:trPr>
        <w:tc>
          <w:tcPr>
            <w:tcW w:w="7668" w:type="dxa"/>
            <w:shd w:val="clear" w:color="auto" w:fill="auto"/>
          </w:tcPr>
          <w:p w:rsidR="00302748" w:rsidRPr="00302748" w:rsidRDefault="00302748" w:rsidP="00302748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</w:pPr>
            <w:r w:rsidRPr="00302748"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  <w:t>условия реализации программы учебной дисциплины</w:t>
            </w:r>
          </w:p>
          <w:p w:rsidR="00302748" w:rsidRPr="00302748" w:rsidRDefault="00302748" w:rsidP="00302748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30" w:after="30" w:line="240" w:lineRule="auto"/>
              <w:ind w:left="284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302748" w:rsidRPr="00302748" w:rsidRDefault="00302748" w:rsidP="0030274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7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302748" w:rsidRPr="00302748" w:rsidTr="00302748">
        <w:tc>
          <w:tcPr>
            <w:tcW w:w="7668" w:type="dxa"/>
            <w:shd w:val="clear" w:color="auto" w:fill="auto"/>
          </w:tcPr>
          <w:p w:rsidR="00302748" w:rsidRPr="00302748" w:rsidRDefault="00302748" w:rsidP="00302748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</w:pPr>
            <w:r w:rsidRPr="00302748"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  <w:t>Контроль и оценка результатов Освоения учебной дисциплины</w:t>
            </w:r>
          </w:p>
          <w:p w:rsidR="00302748" w:rsidRPr="00302748" w:rsidRDefault="00302748" w:rsidP="00302748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before="30" w:after="30" w:line="240" w:lineRule="auto"/>
              <w:ind w:left="284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302748" w:rsidRPr="00302748" w:rsidRDefault="00302748" w:rsidP="0030274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7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</w:tbl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ab/>
      </w: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>1. ПАСПОРТ ПРОГРАММЫ УЧЕБНОЙ ДИСЦИПЛИНЫ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название учебной дисциплины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1.1. Область применения программы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________________________________________________ 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(специальности/профессии)</w:t>
      </w:r>
      <w:r w:rsidRPr="00FA1BA7">
        <w:rPr>
          <w:rFonts w:ascii="Times New Roman" w:hAnsi="Times New Roman" w:cs="Times New Roman"/>
          <w:sz w:val="24"/>
          <w:szCs w:val="24"/>
        </w:rPr>
        <w:tab/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__________________________________________________ _________________________. 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(код и наименование сп</w:t>
      </w:r>
      <w:r w:rsidR="00123A82">
        <w:rPr>
          <w:rFonts w:ascii="Times New Roman" w:hAnsi="Times New Roman" w:cs="Times New Roman"/>
          <w:sz w:val="24"/>
          <w:szCs w:val="24"/>
        </w:rPr>
        <w:t xml:space="preserve">ециальности или профессии1) </w:t>
      </w:r>
      <w:r w:rsidR="00123A82">
        <w:rPr>
          <w:rFonts w:ascii="Times New Roman" w:hAnsi="Times New Roman" w:cs="Times New Roman"/>
          <w:sz w:val="24"/>
          <w:szCs w:val="24"/>
        </w:rPr>
        <w:tab/>
      </w:r>
      <w:r w:rsidRPr="00FA1BA7">
        <w:rPr>
          <w:rFonts w:ascii="Times New Roman" w:hAnsi="Times New Roman" w:cs="Times New Roman"/>
          <w:sz w:val="24"/>
          <w:szCs w:val="24"/>
        </w:rPr>
        <w:t>(базовой или углубленной подготовки2)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указать принадлежность дисциплины к учебному циклу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Указываются требования к умениям и знаниям в соответствии с требованиями ФГОС и профессиональных стандартов.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1.4. Рекомендуемое количество часов на освоение учебной дисциплины:</w:t>
      </w:r>
    </w:p>
    <w:p w:rsidR="00FA1BA7" w:rsidRPr="00FA1BA7" w:rsidRDefault="00FA1BA7" w:rsidP="00F22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обучающегося_______часов, в том числе:</w:t>
      </w:r>
    </w:p>
    <w:p w:rsidR="00FA1BA7" w:rsidRPr="00FA1BA7" w:rsidRDefault="00FA1BA7" w:rsidP="00F22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______ часов;</w:t>
      </w:r>
    </w:p>
    <w:p w:rsidR="00FA1BA7" w:rsidRPr="00FA1BA7" w:rsidRDefault="00FA1BA7" w:rsidP="00F22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самостоятельной работы обучающегося ______ часов.</w:t>
      </w:r>
    </w:p>
    <w:p w:rsid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82" w:rsidRPr="00FA1BA7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1C" w:rsidRDefault="0095261C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61C" w:rsidRDefault="0095261C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FD8" w:rsidRDefault="00F22FD8" w:rsidP="0095261C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  <w:sectPr w:rsidR="00F22FD8" w:rsidSect="00F22FD8">
          <w:type w:val="continuous"/>
          <w:pgSz w:w="11906" w:h="16838" w:code="9"/>
          <w:pgMar w:top="992" w:right="851" w:bottom="1134" w:left="851" w:header="720" w:footer="720" w:gutter="0"/>
          <w:cols w:space="720"/>
          <w:docGrid w:linePitch="360"/>
        </w:sectPr>
      </w:pPr>
    </w:p>
    <w:p w:rsidR="00FA1BA7" w:rsidRPr="00FA1BA7" w:rsidRDefault="00FA1BA7" w:rsidP="0095261C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>2. СТРУКТУРА И ПРИМЕРНОЕ СОДЕРЖАНИЕ УЧЕБНОЙ ДИСЦИПЛИНЫ</w:t>
      </w:r>
    </w:p>
    <w:p w:rsidR="0095261C" w:rsidRDefault="00FA1BA7" w:rsidP="00F22FD8">
      <w:pPr>
        <w:tabs>
          <w:tab w:val="righ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  <w:r w:rsidR="00F22FD8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95"/>
        <w:tblW w:w="15451" w:type="dxa"/>
        <w:tblLayout w:type="fixed"/>
        <w:tblLook w:val="0000" w:firstRow="0" w:lastRow="0" w:firstColumn="0" w:lastColumn="0" w:noHBand="0" w:noVBand="0"/>
      </w:tblPr>
      <w:tblGrid>
        <w:gridCol w:w="2081"/>
        <w:gridCol w:w="367"/>
        <w:gridCol w:w="9171"/>
        <w:gridCol w:w="2126"/>
        <w:gridCol w:w="1706"/>
      </w:tblGrid>
      <w:tr w:rsidR="0095261C" w:rsidRPr="0095261C" w:rsidTr="0095261C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(если предусмотрены)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Уровень освоения</w:t>
            </w: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Раздел 1.</w:t>
            </w:r>
          </w:p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1.1.</w:t>
            </w: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**</w:t>
            </w: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Лабораторные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Самостоятельная работа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2.</w:t>
            </w: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**</w:t>
            </w: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Лабораторные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Самостоятельная работа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Раздел 2.</w:t>
            </w: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2.1.</w:t>
            </w: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**</w:t>
            </w: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Лабораторные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Самостоятельная работа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1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Примерная тематика курсовой работы (проекта) </w:t>
            </w: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(если предусмотрены)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1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Самостоятельная работа обучающихся над курсовой работой (проектом)</w:t>
            </w: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(если предусмотрены)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95261C" w:rsidRPr="0095261C" w:rsidTr="0095261C">
        <w:trPr>
          <w:trHeight w:val="23"/>
        </w:trPr>
        <w:tc>
          <w:tcPr>
            <w:tcW w:w="1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*</w:t>
            </w:r>
          </w:p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52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(должно соответствовать указанному количеству часов в пункте 1.4 паспорта программы)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61C" w:rsidRPr="0095261C" w:rsidRDefault="0095261C" w:rsidP="009526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</w:tbl>
    <w:p w:rsidR="0095261C" w:rsidRDefault="0095261C" w:rsidP="0095261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i/>
        </w:rPr>
      </w:pPr>
      <w:r>
        <w:rPr>
          <w:bCs/>
          <w:i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Количество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5261C" w:rsidRDefault="0095261C" w:rsidP="0095261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95261C" w:rsidRDefault="0095261C" w:rsidP="0095261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1. – ознакомительный (узнавание ранее изученных объектов, свойств); </w:t>
      </w:r>
    </w:p>
    <w:p w:rsidR="0095261C" w:rsidRDefault="0095261C" w:rsidP="0095261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95261C" w:rsidRDefault="0095261C" w:rsidP="0095261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sectPr w:rsidR="0095261C" w:rsidSect="00F22FD8">
          <w:pgSz w:w="16838" w:h="11906" w:orient="landscape" w:code="9"/>
          <w:pgMar w:top="851" w:right="1134" w:bottom="851" w:left="992" w:header="720" w:footer="720" w:gutter="0"/>
          <w:cols w:space="720"/>
          <w:docGrid w:linePitch="360"/>
        </w:sect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УЧЕБНОЙ ДИСЦИПЛИНЫ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3.1. Требования к материально-техническому обеспечению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Реализация программы учебной дисциплины требует наличия учебного кабинета _____________; мастерских ____________________; лабораторий__________.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Pr="00FA1BA7">
        <w:rPr>
          <w:rFonts w:ascii="Times New Roman" w:hAnsi="Times New Roman" w:cs="Times New Roman"/>
          <w:sz w:val="24"/>
          <w:szCs w:val="24"/>
        </w:rPr>
        <w:tab/>
        <w:t xml:space="preserve">        указываются при наличии            указываются при наличии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Оборудование учебного кабинета: __________________________________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Технические средства обучения: 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Оборудование мастерской и рабочих мест мастерской: __________________: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Оборудование лаборатории и рабочих мест лаборатории: __________________________________________________________________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Основные источники: _______________________________________________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Дополнительные источники: _________________________________________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FD8" w:rsidRDefault="00F22FD8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A82" w:rsidRDefault="00123A82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Результаты указываются в соответствии с паспортом программы и разделом 2. Перечень форм контроля должен быть конкретизирован с учетом специфики обучения по программе профессионального модуля.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Текущий контроль проводится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Обучение по учебной дисциплине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Для промежуточной аттестации и текущего контроля образовательными учреждениями создаются фонды оценочных средств (ФОС). 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W w:w="92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7"/>
        <w:gridCol w:w="2127"/>
        <w:gridCol w:w="3118"/>
        <w:gridCol w:w="1324"/>
      </w:tblGrid>
      <w:tr w:rsidR="004926E3" w:rsidTr="004926E3"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6E3" w:rsidRDefault="004926E3" w:rsidP="00F127B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(тема) учебной дисциплины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6E3" w:rsidRDefault="004926E3" w:rsidP="00F127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4926E3" w:rsidRDefault="004926E3" w:rsidP="00F127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26E3" w:rsidRDefault="004926E3" w:rsidP="00F127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показатели результатов подготовки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6E3" w:rsidRDefault="004926E3" w:rsidP="00F127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и методы контроля </w:t>
            </w:r>
          </w:p>
        </w:tc>
      </w:tr>
      <w:tr w:rsidR="004926E3" w:rsidTr="004926E3">
        <w:trPr>
          <w:trHeight w:val="835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26E3" w:rsidRDefault="004926E3" w:rsidP="00F127BA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__«_______________»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26E3" w:rsidRDefault="004926E3" w:rsidP="00F127B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26E3" w:rsidRDefault="004926E3" w:rsidP="004926E3">
            <w:pPr>
              <w:snapToGri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Выполнение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Демонстрация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Определение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Проектирование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Создание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Планирование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Выделение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Получение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Изложение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Решение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Обоснование 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Формулирование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Доказательство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Изготовление</w:t>
            </w:r>
          </w:p>
          <w:p w:rsidR="004926E3" w:rsidRDefault="004926E3" w:rsidP="004926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Нахождение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6E3" w:rsidRDefault="004926E3" w:rsidP="00F127BA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4926E3" w:rsidTr="004926E3">
        <w:trPr>
          <w:trHeight w:val="835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26E3" w:rsidRDefault="004926E3" w:rsidP="00F127BA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26E3" w:rsidRDefault="004926E3" w:rsidP="00F127B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26E3" w:rsidRDefault="004926E3" w:rsidP="00F127BA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6E3" w:rsidRDefault="004926E3" w:rsidP="00F127BA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4926E3" w:rsidTr="004926E3">
        <w:trPr>
          <w:trHeight w:val="835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26E3" w:rsidRDefault="004926E3" w:rsidP="00F127BA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26E3" w:rsidRDefault="004926E3" w:rsidP="00F127B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26E3" w:rsidRDefault="004926E3" w:rsidP="00F127BA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6E3" w:rsidRDefault="004926E3" w:rsidP="00F127BA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ab/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Результаты переносятся из паспорта программы. Перечень форм контроля следует конкретизировать с учетом специфики обучения по программе дисциплины.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(таблица). 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Процент резуль</w:t>
      </w:r>
      <w:r w:rsidR="004926E3">
        <w:rPr>
          <w:rFonts w:ascii="Times New Roman" w:hAnsi="Times New Roman" w:cs="Times New Roman"/>
          <w:sz w:val="24"/>
          <w:szCs w:val="24"/>
        </w:rPr>
        <w:t xml:space="preserve">тативности (правильных ответов) </w:t>
      </w:r>
      <w:r w:rsidRPr="00FA1BA7">
        <w:rPr>
          <w:rFonts w:ascii="Times New Roman" w:hAnsi="Times New Roman" w:cs="Times New Roman"/>
          <w:sz w:val="24"/>
          <w:szCs w:val="24"/>
        </w:rPr>
        <w:t>Качественная оценка индивидуальных образовательных достижений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249"/>
        <w:gridCol w:w="3115"/>
      </w:tblGrid>
      <w:tr w:rsidR="00002852" w:rsidTr="00002852">
        <w:tc>
          <w:tcPr>
            <w:tcW w:w="1980" w:type="dxa"/>
          </w:tcPr>
          <w:p w:rsidR="00002852" w:rsidRDefault="004926E3" w:rsidP="000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852">
              <w:rPr>
                <w:rFonts w:ascii="Times New Roman" w:hAnsi="Times New Roman" w:cs="Times New Roman"/>
                <w:sz w:val="24"/>
                <w:szCs w:val="24"/>
              </w:rPr>
              <w:t>аллы (0-3)</w:t>
            </w:r>
          </w:p>
        </w:tc>
        <w:tc>
          <w:tcPr>
            <w:tcW w:w="4250" w:type="dxa"/>
          </w:tcPr>
          <w:p w:rsidR="00002852" w:rsidRDefault="00002852" w:rsidP="000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115" w:type="dxa"/>
          </w:tcPr>
          <w:p w:rsidR="00002852" w:rsidRDefault="00002852" w:rsidP="0000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вербальный оценка</w:t>
            </w:r>
          </w:p>
        </w:tc>
      </w:tr>
      <w:tr w:rsidR="00002852" w:rsidTr="00002852">
        <w:tc>
          <w:tcPr>
            <w:tcW w:w="1980" w:type="dxa"/>
          </w:tcPr>
          <w:p w:rsidR="00002852" w:rsidRDefault="00002852" w:rsidP="000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002852" w:rsidRPr="00152131" w:rsidRDefault="00002852" w:rsidP="0000285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52131">
              <w:rPr>
                <w:rFonts w:ascii="Times New Roman" w:hAnsi="Times New Roman" w:cs="Times New Roman"/>
                <w:iCs/>
              </w:rPr>
              <w:t>задание выполнено с соблюдением всех правил и норм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3115" w:type="dxa"/>
          </w:tcPr>
          <w:p w:rsidR="00002852" w:rsidRDefault="00002852" w:rsidP="0000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02852" w:rsidTr="00002852">
        <w:tc>
          <w:tcPr>
            <w:tcW w:w="1980" w:type="dxa"/>
          </w:tcPr>
          <w:p w:rsidR="00002852" w:rsidRDefault="00002852" w:rsidP="000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002852" w:rsidRPr="00152131" w:rsidRDefault="00002852" w:rsidP="0000285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52131">
              <w:rPr>
                <w:rFonts w:ascii="Times New Roman" w:hAnsi="Times New Roman" w:cs="Times New Roman"/>
                <w:iCs/>
              </w:rPr>
              <w:t xml:space="preserve">задание выполнено с несущественными замечаниями </w:t>
            </w:r>
          </w:p>
        </w:tc>
        <w:tc>
          <w:tcPr>
            <w:tcW w:w="3115" w:type="dxa"/>
          </w:tcPr>
          <w:p w:rsidR="00002852" w:rsidRDefault="00002852" w:rsidP="0000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02852" w:rsidTr="00002852">
        <w:tc>
          <w:tcPr>
            <w:tcW w:w="1980" w:type="dxa"/>
          </w:tcPr>
          <w:p w:rsidR="00002852" w:rsidRDefault="00002852" w:rsidP="000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002852" w:rsidRPr="00152131" w:rsidRDefault="00002852" w:rsidP="0000285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52131">
              <w:rPr>
                <w:rFonts w:ascii="Times New Roman" w:hAnsi="Times New Roman" w:cs="Times New Roman"/>
                <w:iCs/>
              </w:rPr>
              <w:t>задание выполнено с существенными замечаниями</w:t>
            </w:r>
          </w:p>
        </w:tc>
        <w:tc>
          <w:tcPr>
            <w:tcW w:w="3115" w:type="dxa"/>
          </w:tcPr>
          <w:p w:rsidR="00002852" w:rsidRDefault="00002852" w:rsidP="0000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02852" w:rsidTr="00002852">
        <w:tc>
          <w:tcPr>
            <w:tcW w:w="1980" w:type="dxa"/>
          </w:tcPr>
          <w:p w:rsidR="00002852" w:rsidRDefault="00002852" w:rsidP="0000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0" w:type="dxa"/>
          </w:tcPr>
          <w:p w:rsidR="00002852" w:rsidRDefault="00002852" w:rsidP="00002852">
            <w:pPr>
              <w:jc w:val="both"/>
            </w:pPr>
            <w:r w:rsidRPr="00152131">
              <w:rPr>
                <w:rFonts w:ascii="Times New Roman" w:hAnsi="Times New Roman" w:cs="Times New Roman"/>
                <w:iCs/>
              </w:rPr>
              <w:t>задание не выполнено</w:t>
            </w:r>
          </w:p>
        </w:tc>
        <w:tc>
          <w:tcPr>
            <w:tcW w:w="3115" w:type="dxa"/>
          </w:tcPr>
          <w:p w:rsidR="00002852" w:rsidRDefault="00002852" w:rsidP="0000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123A82" w:rsidRDefault="00123A82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 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Правила определения основных показателей результатов подготовки: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</w:t>
      </w:r>
      <w:r w:rsidRPr="00FA1BA7">
        <w:rPr>
          <w:rFonts w:ascii="Times New Roman" w:hAnsi="Times New Roman" w:cs="Times New Roman"/>
          <w:sz w:val="24"/>
          <w:szCs w:val="24"/>
        </w:rPr>
        <w:tab/>
        <w:t>Основные показатели результатов подготовки должны вытекать из профессиональных (общих) компетенций как результат выполнения действий.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2.</w:t>
      </w:r>
      <w:r w:rsidRPr="00FA1BA7">
        <w:rPr>
          <w:rFonts w:ascii="Times New Roman" w:hAnsi="Times New Roman" w:cs="Times New Roman"/>
          <w:sz w:val="24"/>
          <w:szCs w:val="24"/>
        </w:rPr>
        <w:tab/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3.</w:t>
      </w:r>
      <w:r w:rsidRPr="00FA1BA7">
        <w:rPr>
          <w:rFonts w:ascii="Times New Roman" w:hAnsi="Times New Roman" w:cs="Times New Roman"/>
          <w:sz w:val="24"/>
          <w:szCs w:val="24"/>
        </w:rPr>
        <w:tab/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4.</w:t>
      </w:r>
      <w:r w:rsidRPr="00FA1BA7">
        <w:rPr>
          <w:rFonts w:ascii="Times New Roman" w:hAnsi="Times New Roman" w:cs="Times New Roman"/>
          <w:sz w:val="24"/>
          <w:szCs w:val="24"/>
        </w:rPr>
        <w:tab/>
        <w:t>Формулировка дескриптора основного показателя результата подготовки должна быть:</w:t>
      </w:r>
    </w:p>
    <w:p w:rsidR="00FA1BA7" w:rsidRPr="00FA1BA7" w:rsidRDefault="004926E3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BA7" w:rsidRPr="00FA1BA7">
        <w:rPr>
          <w:rFonts w:ascii="Times New Roman" w:hAnsi="Times New Roman" w:cs="Times New Roman"/>
          <w:sz w:val="24"/>
          <w:szCs w:val="24"/>
        </w:rPr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(последовательность, непротиворечивость);</w:t>
      </w:r>
    </w:p>
    <w:p w:rsidR="00FA1BA7" w:rsidRPr="00FA1BA7" w:rsidRDefault="004926E3" w:rsidP="00123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BA7" w:rsidRPr="00FA1BA7">
        <w:rPr>
          <w:rFonts w:ascii="Times New Roman" w:hAnsi="Times New Roman" w:cs="Times New Roman"/>
          <w:sz w:val="24"/>
          <w:szCs w:val="24"/>
        </w:rPr>
        <w:t>четкой и конкретной, способствующей однозначному пониманию качественных и количественных характеристик результата деятельности.</w:t>
      </w: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123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748" w:rsidRDefault="00302748" w:rsidP="003027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Республики Саха (Якутия)</w:t>
      </w:r>
    </w:p>
    <w:p w:rsidR="008E30AD" w:rsidRDefault="00302748" w:rsidP="003027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302748" w:rsidRDefault="00302748" w:rsidP="003027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 «Алданский политехнический техникум»</w:t>
      </w:r>
    </w:p>
    <w:p w:rsidR="00302748" w:rsidRDefault="00302748" w:rsidP="003027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748" w:rsidRDefault="00302748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748" w:rsidRDefault="00302748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748" w:rsidRDefault="00302748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748" w:rsidRPr="00FA1BA7" w:rsidRDefault="00302748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ПРОГРАММА ПРОФЕССИОНАЛЬНОГО МОДУЛЯ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название программы модуля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FD8" w:rsidRPr="00FA1BA7" w:rsidRDefault="00F22FD8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748" w:rsidRDefault="00302748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20…. г.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профессионального модуля разработана на основе примерной программы профессионального модуля ___________________________________________  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ab/>
      </w:r>
      <w:r w:rsidRPr="00FA1BA7">
        <w:rPr>
          <w:rFonts w:ascii="Times New Roman" w:hAnsi="Times New Roman" w:cs="Times New Roman"/>
          <w:sz w:val="24"/>
          <w:szCs w:val="24"/>
        </w:rPr>
        <w:tab/>
      </w:r>
      <w:r w:rsidRPr="00FA1BA7">
        <w:rPr>
          <w:rFonts w:ascii="Times New Roman" w:hAnsi="Times New Roman" w:cs="Times New Roman"/>
          <w:sz w:val="24"/>
          <w:szCs w:val="24"/>
        </w:rPr>
        <w:tab/>
        <w:t xml:space="preserve">           код и наименование примерной программы проф</w:t>
      </w:r>
      <w:r w:rsidR="00F22FD8">
        <w:rPr>
          <w:rFonts w:ascii="Times New Roman" w:hAnsi="Times New Roman" w:cs="Times New Roman"/>
          <w:sz w:val="24"/>
          <w:szCs w:val="24"/>
        </w:rPr>
        <w:t>ессионального</w:t>
      </w:r>
      <w:r w:rsidR="008014B3">
        <w:rPr>
          <w:rFonts w:ascii="Times New Roman" w:hAnsi="Times New Roman" w:cs="Times New Roman"/>
          <w:sz w:val="24"/>
          <w:szCs w:val="24"/>
        </w:rPr>
        <w:t xml:space="preserve"> </w:t>
      </w:r>
      <w:r w:rsidRPr="00FA1BA7">
        <w:rPr>
          <w:rFonts w:ascii="Times New Roman" w:hAnsi="Times New Roman" w:cs="Times New Roman"/>
          <w:sz w:val="24"/>
          <w:szCs w:val="24"/>
        </w:rPr>
        <w:t>модуля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Организация-разработчик:____________________________________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Авторы: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Ф.И.О., ученая степень, звание, должность, 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Ф.И.О., ученая степень, звание, должность, 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Ф.И.О., ученая степень, звание, должность, </w:t>
      </w:r>
    </w:p>
    <w:p w:rsidR="008014B3" w:rsidRPr="00123A82" w:rsidRDefault="00302748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</w:t>
      </w:r>
      <w:r w:rsidR="008014B3" w:rsidRPr="00123A82">
        <w:rPr>
          <w:rFonts w:ascii="Times New Roman" w:hAnsi="Times New Roman" w:cs="Times New Roman"/>
          <w:sz w:val="24"/>
          <w:szCs w:val="24"/>
        </w:rPr>
        <w:t xml:space="preserve"> утверждена на заседании кафедры (наименование обеспечивающей/ выпускающей кафедры) протокол №</w:t>
      </w:r>
      <w:r w:rsidR="008014B3">
        <w:rPr>
          <w:rFonts w:ascii="Times New Roman" w:hAnsi="Times New Roman" w:cs="Times New Roman"/>
          <w:sz w:val="24"/>
          <w:szCs w:val="24"/>
        </w:rPr>
        <w:t xml:space="preserve"> </w:t>
      </w:r>
      <w:r w:rsidR="008014B3">
        <w:rPr>
          <w:rFonts w:ascii="Times New Roman" w:hAnsi="Times New Roman" w:cs="Times New Roman"/>
          <w:sz w:val="24"/>
          <w:szCs w:val="24"/>
        </w:rPr>
        <w:softHyphen/>
      </w:r>
      <w:r w:rsidR="008014B3">
        <w:rPr>
          <w:rFonts w:ascii="Times New Roman" w:hAnsi="Times New Roman" w:cs="Times New Roman"/>
          <w:sz w:val="24"/>
          <w:szCs w:val="24"/>
        </w:rPr>
        <w:softHyphen/>
      </w:r>
      <w:r w:rsidR="008014B3">
        <w:rPr>
          <w:rFonts w:ascii="Times New Roman" w:hAnsi="Times New Roman" w:cs="Times New Roman"/>
          <w:sz w:val="24"/>
          <w:szCs w:val="24"/>
        </w:rPr>
        <w:softHyphen/>
        <w:t>_______от__________</w:t>
      </w:r>
      <w:r w:rsidR="008014B3" w:rsidRPr="00123A82">
        <w:rPr>
          <w:rFonts w:ascii="Times New Roman" w:hAnsi="Times New Roman" w:cs="Times New Roman"/>
          <w:sz w:val="24"/>
          <w:szCs w:val="24"/>
        </w:rPr>
        <w:t>20</w:t>
      </w:r>
      <w:r w:rsidR="008014B3">
        <w:rPr>
          <w:rFonts w:ascii="Times New Roman" w:hAnsi="Times New Roman" w:cs="Times New Roman"/>
          <w:sz w:val="24"/>
          <w:szCs w:val="24"/>
        </w:rPr>
        <w:t>___г</w:t>
      </w:r>
      <w:r w:rsidR="008014B3" w:rsidRPr="00123A82">
        <w:rPr>
          <w:rFonts w:ascii="Times New Roman" w:hAnsi="Times New Roman" w:cs="Times New Roman"/>
          <w:sz w:val="24"/>
          <w:szCs w:val="24"/>
        </w:rPr>
        <w:t>.</w:t>
      </w:r>
      <w:r w:rsidR="008014B3" w:rsidRPr="00123A82">
        <w:rPr>
          <w:rFonts w:ascii="Times New Roman" w:hAnsi="Times New Roman" w:cs="Times New Roman"/>
          <w:sz w:val="24"/>
          <w:szCs w:val="24"/>
        </w:rPr>
        <w:tab/>
      </w:r>
    </w:p>
    <w:p w:rsidR="008014B3" w:rsidRPr="00123A82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123A82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8014B3" w:rsidRPr="00FA1BA7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123A8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3A82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©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©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©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©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©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Pr="00FA1BA7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71" w:tblpY="292"/>
        <w:tblW w:w="9807" w:type="dxa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8014B3" w:rsidTr="008014B3">
        <w:trPr>
          <w:trHeight w:val="931"/>
        </w:trPr>
        <w:tc>
          <w:tcPr>
            <w:tcW w:w="9007" w:type="dxa"/>
            <w:shd w:val="clear" w:color="auto" w:fill="auto"/>
          </w:tcPr>
          <w:p w:rsidR="008014B3" w:rsidRPr="008014B3" w:rsidRDefault="008014B3" w:rsidP="008014B3">
            <w:pPr>
              <w:pStyle w:val="1"/>
              <w:keepLines/>
              <w:widowControl w:val="0"/>
              <w:numPr>
                <w:ilvl w:val="0"/>
                <w:numId w:val="0"/>
              </w:numPr>
              <w:spacing w:line="360" w:lineRule="auto"/>
              <w:ind w:left="432" w:hanging="432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  <w:p w:rsidR="008014B3" w:rsidRPr="008014B3" w:rsidRDefault="008014B3" w:rsidP="008014B3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14B3" w:rsidRPr="008014B3" w:rsidRDefault="008014B3" w:rsidP="008014B3">
            <w:pPr>
              <w:pStyle w:val="1"/>
              <w:keepLines/>
              <w:widowControl w:val="0"/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14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 ПАСПОРТ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014B3" w:rsidRDefault="008014B3" w:rsidP="008014B3">
            <w:pPr>
              <w:keepNext/>
              <w:keepLines/>
              <w:widowControl w:val="0"/>
              <w:snapToGrid w:val="0"/>
              <w:jc w:val="center"/>
            </w:pPr>
            <w:r>
              <w:t>стр.</w:t>
            </w:r>
          </w:p>
          <w:p w:rsidR="008014B3" w:rsidRDefault="008014B3" w:rsidP="008014B3">
            <w:pPr>
              <w:keepNext/>
              <w:keepLines/>
              <w:widowControl w:val="0"/>
              <w:jc w:val="center"/>
            </w:pPr>
          </w:p>
          <w:p w:rsidR="008014B3" w:rsidRDefault="008014B3" w:rsidP="008014B3">
            <w:pPr>
              <w:keepNext/>
              <w:keepLines/>
              <w:widowControl w:val="0"/>
              <w:jc w:val="center"/>
            </w:pPr>
            <w:r>
              <w:t>5</w:t>
            </w:r>
          </w:p>
        </w:tc>
      </w:tr>
      <w:tr w:rsidR="008014B3" w:rsidTr="008014B3">
        <w:trPr>
          <w:trHeight w:val="720"/>
        </w:trPr>
        <w:tc>
          <w:tcPr>
            <w:tcW w:w="9007" w:type="dxa"/>
            <w:shd w:val="clear" w:color="auto" w:fill="auto"/>
          </w:tcPr>
          <w:p w:rsidR="008014B3" w:rsidRPr="008014B3" w:rsidRDefault="008014B3" w:rsidP="008014B3">
            <w:pPr>
              <w:keepNext/>
              <w:keepLines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14B3">
              <w:rPr>
                <w:rFonts w:ascii="Times New Roman" w:hAnsi="Times New Roman" w:cs="Times New Roman"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014B3" w:rsidRDefault="008014B3" w:rsidP="008014B3">
            <w:pPr>
              <w:keepNext/>
              <w:keepLines/>
              <w:widowControl w:val="0"/>
              <w:snapToGrid w:val="0"/>
              <w:jc w:val="center"/>
            </w:pPr>
            <w:r>
              <w:t>7</w:t>
            </w:r>
          </w:p>
        </w:tc>
      </w:tr>
      <w:tr w:rsidR="008014B3" w:rsidTr="008014B3">
        <w:trPr>
          <w:trHeight w:val="594"/>
        </w:trPr>
        <w:tc>
          <w:tcPr>
            <w:tcW w:w="9007" w:type="dxa"/>
            <w:shd w:val="clear" w:color="auto" w:fill="auto"/>
          </w:tcPr>
          <w:p w:rsidR="008014B3" w:rsidRPr="008014B3" w:rsidRDefault="008014B3" w:rsidP="008014B3">
            <w:pPr>
              <w:pStyle w:val="1"/>
              <w:keepLines/>
              <w:widowControl w:val="0"/>
              <w:snapToGrid w:val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8014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 СТРУКТУРА </w:t>
            </w:r>
            <w:r w:rsidRPr="008014B3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014B3" w:rsidRDefault="008014B3" w:rsidP="008014B3">
            <w:pPr>
              <w:keepNext/>
              <w:keepLines/>
              <w:widowControl w:val="0"/>
              <w:snapToGrid w:val="0"/>
              <w:jc w:val="center"/>
            </w:pPr>
            <w:r>
              <w:t>8</w:t>
            </w:r>
          </w:p>
        </w:tc>
      </w:tr>
      <w:tr w:rsidR="008014B3" w:rsidTr="008014B3">
        <w:trPr>
          <w:trHeight w:val="692"/>
        </w:trPr>
        <w:tc>
          <w:tcPr>
            <w:tcW w:w="9007" w:type="dxa"/>
            <w:shd w:val="clear" w:color="auto" w:fill="auto"/>
          </w:tcPr>
          <w:p w:rsidR="008014B3" w:rsidRPr="008014B3" w:rsidRDefault="008014B3" w:rsidP="008014B3">
            <w:pPr>
              <w:pStyle w:val="1"/>
              <w:keepLines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14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4 </w:t>
            </w:r>
            <w:r w:rsidRPr="008014B3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условия реализации программы</w:t>
            </w:r>
            <w:r w:rsidRPr="008014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014B3" w:rsidRDefault="008014B3" w:rsidP="008014B3">
            <w:pPr>
              <w:keepNext/>
              <w:keepLines/>
              <w:widowControl w:val="0"/>
              <w:snapToGrid w:val="0"/>
              <w:jc w:val="center"/>
            </w:pPr>
            <w:r>
              <w:t>12</w:t>
            </w:r>
          </w:p>
        </w:tc>
      </w:tr>
      <w:tr w:rsidR="008014B3" w:rsidTr="008014B3">
        <w:trPr>
          <w:trHeight w:val="692"/>
        </w:trPr>
        <w:tc>
          <w:tcPr>
            <w:tcW w:w="9007" w:type="dxa"/>
            <w:shd w:val="clear" w:color="auto" w:fill="auto"/>
          </w:tcPr>
          <w:p w:rsidR="008014B3" w:rsidRPr="008014B3" w:rsidRDefault="008014B3" w:rsidP="008014B3">
            <w:pPr>
              <w:keepNext/>
              <w:keepLines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8014B3">
              <w:rPr>
                <w:rFonts w:ascii="Times New Roman" w:hAnsi="Times New Roman" w:cs="Times New Roman"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014B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)</w:t>
            </w:r>
            <w:r w:rsidRPr="008014B3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8014B3" w:rsidRDefault="008014B3" w:rsidP="008014B3">
            <w:pPr>
              <w:keepNext/>
              <w:keepLines/>
              <w:widowControl w:val="0"/>
              <w:snapToGrid w:val="0"/>
              <w:jc w:val="center"/>
            </w:pPr>
            <w:r>
              <w:t>13</w:t>
            </w:r>
          </w:p>
        </w:tc>
      </w:tr>
    </w:tbl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127BA" w:rsidRDefault="00FA1BA7" w:rsidP="00801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BA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ПРОФЕССИОНАЛЬНОГО МОДУЛЯ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название программы профессионального модуля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127BA" w:rsidRDefault="00FA1BA7" w:rsidP="00801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BA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элементом основной профессиональной образовательной программы по ________________________________________________ 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(специальности/профессии)</w:t>
      </w:r>
      <w:r w:rsidRPr="00FA1BA7">
        <w:rPr>
          <w:rFonts w:ascii="Times New Roman" w:hAnsi="Times New Roman" w:cs="Times New Roman"/>
          <w:sz w:val="24"/>
          <w:szCs w:val="24"/>
        </w:rPr>
        <w:tab/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__________________________________________________ _________________________. 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(код и наименование специальности или профессии1) </w:t>
      </w:r>
      <w:r w:rsidRPr="00FA1BA7">
        <w:rPr>
          <w:rFonts w:ascii="Times New Roman" w:hAnsi="Times New Roman" w:cs="Times New Roman"/>
          <w:sz w:val="24"/>
          <w:szCs w:val="24"/>
        </w:rPr>
        <w:tab/>
      </w:r>
      <w:r w:rsidRPr="00FA1BA7">
        <w:rPr>
          <w:rFonts w:ascii="Times New Roman" w:hAnsi="Times New Roman" w:cs="Times New Roman"/>
          <w:sz w:val="24"/>
          <w:szCs w:val="24"/>
        </w:rPr>
        <w:tab/>
      </w:r>
      <w:r w:rsidRPr="00FA1BA7">
        <w:rPr>
          <w:rFonts w:ascii="Times New Roman" w:hAnsi="Times New Roman" w:cs="Times New Roman"/>
          <w:sz w:val="24"/>
          <w:szCs w:val="24"/>
        </w:rPr>
        <w:tab/>
      </w:r>
      <w:r w:rsidRPr="00FA1BA7">
        <w:rPr>
          <w:rFonts w:ascii="Times New Roman" w:hAnsi="Times New Roman" w:cs="Times New Roman"/>
          <w:sz w:val="24"/>
          <w:szCs w:val="24"/>
        </w:rPr>
        <w:tab/>
        <w:t>(базовой или углубленной подготовки2)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указывается вид профессиональной деятельности в соответствии с ФГОС и профессиональным стандартом.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указываются профессиональные компетенции в соответствии с ФГОС и профессиональным стандартом.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Примерная программа профессионального модуля может быть использована ________________________________________________________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</w:t>
      </w:r>
      <w:r w:rsidR="00990860">
        <w:rPr>
          <w:rFonts w:ascii="Times New Roman" w:hAnsi="Times New Roman" w:cs="Times New Roman"/>
          <w:sz w:val="24"/>
          <w:szCs w:val="24"/>
        </w:rPr>
        <w:t>сии рабочего в рамках программы подготовки ППССЗ</w:t>
      </w:r>
      <w:r w:rsidRPr="00FA1BA7">
        <w:rPr>
          <w:rFonts w:ascii="Times New Roman" w:hAnsi="Times New Roman" w:cs="Times New Roman"/>
          <w:sz w:val="24"/>
          <w:szCs w:val="24"/>
        </w:rPr>
        <w:t xml:space="preserve"> (указать код </w:t>
      </w:r>
      <w:r w:rsidR="00990860">
        <w:rPr>
          <w:rFonts w:ascii="Times New Roman" w:hAnsi="Times New Roman" w:cs="Times New Roman"/>
          <w:sz w:val="24"/>
          <w:szCs w:val="24"/>
        </w:rPr>
        <w:t>и наименование специальности</w:t>
      </w:r>
      <w:r w:rsidRPr="00FA1B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указать уровень образования: основное общее, среднее (полное) общее, профессиональное образование и др.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указать опыт работы: тип предприятия, должности, стаж и др.</w:t>
      </w:r>
    </w:p>
    <w:p w:rsidR="00FA1BA7" w:rsidRPr="00F127BA" w:rsidRDefault="00FA1BA7" w:rsidP="00801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BA">
        <w:rPr>
          <w:rFonts w:ascii="Times New Roman" w:hAnsi="Times New Roman" w:cs="Times New Roman"/>
          <w:b/>
          <w:sz w:val="24"/>
          <w:szCs w:val="24"/>
        </w:rPr>
        <w:lastRenderedPageBreak/>
        <w:t>1.2. Цели и задачи модуля – требования к результатам освоения модуля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уметь: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знать: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Указываются требования к практическому опыту, умениям и знаниям в соответствии с профессиональным стандартом и/или ЕТКС.</w:t>
      </w:r>
    </w:p>
    <w:p w:rsidR="00FA1BA7" w:rsidRPr="00FA1BA7" w:rsidRDefault="00FA1BA7" w:rsidP="008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127BA" w:rsidRDefault="00FA1BA7" w:rsidP="00F127BA">
      <w:pPr>
        <w:rPr>
          <w:rFonts w:ascii="Times New Roman" w:hAnsi="Times New Roman" w:cs="Times New Roman"/>
          <w:b/>
          <w:sz w:val="24"/>
          <w:szCs w:val="24"/>
        </w:rPr>
      </w:pPr>
      <w:r w:rsidRPr="00F127BA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127BA" w:rsidRPr="00F127BA" w:rsidRDefault="00F127BA" w:rsidP="00F127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7B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– _________ часов, в том числе:</w:t>
      </w:r>
    </w:p>
    <w:p w:rsidR="00F127BA" w:rsidRPr="00F127BA" w:rsidRDefault="00F127BA" w:rsidP="00F127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7B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– _______ часов, включая:</w:t>
      </w:r>
    </w:p>
    <w:p w:rsidR="00F127BA" w:rsidRPr="00F127BA" w:rsidRDefault="00F127BA" w:rsidP="00F127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7B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– _____ часов;</w:t>
      </w:r>
    </w:p>
    <w:p w:rsidR="00F127BA" w:rsidRPr="00F127BA" w:rsidRDefault="00F127BA" w:rsidP="00F127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7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 обучающегося – ______ часов;</w:t>
      </w:r>
    </w:p>
    <w:p w:rsidR="00F127BA" w:rsidRPr="00F127BA" w:rsidRDefault="00F127BA" w:rsidP="00F127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7B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учебной и производственной практики – ______ часов.</w:t>
      </w:r>
    </w:p>
    <w:p w:rsidR="008014B3" w:rsidRDefault="008014B3" w:rsidP="00801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801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BA" w:rsidRDefault="00F127BA" w:rsidP="00801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BA" w:rsidRDefault="00F127BA" w:rsidP="00801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 xml:space="preserve">2. РЕЗУЛЬТАТЫ ОСВОЕНИЯ ПРОФЕССИОНАЛЬНОГО МОДУЛЯ </w:t>
      </w:r>
    </w:p>
    <w:p w:rsidR="00F127BA" w:rsidRDefault="00F127BA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________________________________ _____________________________________________________________________, в том числе профессиональными (ПК) и общими (ОК) компетенциями: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42"/>
        <w:gridCol w:w="8242"/>
      </w:tblGrid>
      <w:tr w:rsidR="00F127BA" w:rsidRPr="00F127BA" w:rsidTr="00F127BA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F127BA" w:rsidRPr="00F127BA" w:rsidTr="00F127BA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…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</w:tc>
      </w:tr>
      <w:tr w:rsidR="00F127BA" w:rsidRPr="00F127BA" w:rsidTr="00F127BA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…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</w:tc>
      </w:tr>
      <w:tr w:rsidR="00F127BA" w:rsidRPr="00F127BA" w:rsidTr="00F127BA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 …. 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</w:tc>
      </w:tr>
      <w:tr w:rsidR="00F127BA" w:rsidRPr="00F127BA" w:rsidTr="00F127BA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…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</w:tc>
      </w:tr>
      <w:tr w:rsidR="00F127BA" w:rsidRPr="00F127BA" w:rsidTr="00F127BA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…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</w:tc>
      </w:tr>
      <w:tr w:rsidR="00F127BA" w:rsidRPr="00F127BA" w:rsidTr="00F127BA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 … 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</w:tc>
      </w:tr>
    </w:tbl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Наименование результатов обучения приводится в соответствии с профессиональным станда</w:t>
      </w:r>
      <w:r w:rsidR="00990860">
        <w:rPr>
          <w:rFonts w:ascii="Times New Roman" w:hAnsi="Times New Roman" w:cs="Times New Roman"/>
          <w:sz w:val="24"/>
          <w:szCs w:val="24"/>
        </w:rPr>
        <w:t>ртом и/или ФГОС по ППКРС</w:t>
      </w:r>
      <w:r w:rsidRPr="00FA1BA7">
        <w:rPr>
          <w:rFonts w:ascii="Times New Roman" w:hAnsi="Times New Roman" w:cs="Times New Roman"/>
          <w:sz w:val="24"/>
          <w:szCs w:val="24"/>
        </w:rPr>
        <w:t>,</w:t>
      </w:r>
      <w:r w:rsidR="00990860">
        <w:rPr>
          <w:rFonts w:ascii="Times New Roman" w:hAnsi="Times New Roman" w:cs="Times New Roman"/>
          <w:sz w:val="24"/>
          <w:szCs w:val="24"/>
        </w:rPr>
        <w:t xml:space="preserve"> ППССЗ</w:t>
      </w:r>
      <w:r w:rsidRPr="00FA1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BA" w:rsidRDefault="00F127BA" w:rsidP="00FA1BA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127BA" w:rsidSect="00F22FD8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FA1BA7" w:rsidRPr="00F127BA" w:rsidRDefault="00FA1BA7" w:rsidP="00F127BA">
      <w:pPr>
        <w:rPr>
          <w:rFonts w:ascii="Times New Roman" w:hAnsi="Times New Roman" w:cs="Times New Roman"/>
          <w:b/>
          <w:sz w:val="24"/>
          <w:szCs w:val="24"/>
        </w:rPr>
      </w:pPr>
      <w:r w:rsidRPr="00F127BA">
        <w:rPr>
          <w:rFonts w:ascii="Times New Roman" w:hAnsi="Times New Roman" w:cs="Times New Roman"/>
          <w:b/>
          <w:sz w:val="24"/>
          <w:szCs w:val="24"/>
        </w:rPr>
        <w:lastRenderedPageBreak/>
        <w:t>3. СТРУКТУРА И  СОДЕРЖАНИЕ ПРОФЕССИОНАЛЬНОГО МОДУЛЯ</w:t>
      </w:r>
    </w:p>
    <w:p w:rsidR="00FA1BA7" w:rsidRPr="00F127BA" w:rsidRDefault="00FA1BA7" w:rsidP="00F127BA">
      <w:pPr>
        <w:rPr>
          <w:rFonts w:ascii="Times New Roman" w:hAnsi="Times New Roman" w:cs="Times New Roman"/>
          <w:b/>
          <w:sz w:val="24"/>
          <w:szCs w:val="24"/>
        </w:rPr>
      </w:pPr>
      <w:r w:rsidRPr="00F127BA">
        <w:rPr>
          <w:rFonts w:ascii="Times New Roman" w:hAnsi="Times New Roman" w:cs="Times New Roman"/>
          <w:b/>
          <w:sz w:val="24"/>
          <w:szCs w:val="24"/>
        </w:rPr>
        <w:t>3.1. Тематический план профессио</w:t>
      </w:r>
      <w:r w:rsidR="00990860">
        <w:rPr>
          <w:rFonts w:ascii="Times New Roman" w:hAnsi="Times New Roman" w:cs="Times New Roman"/>
          <w:b/>
          <w:sz w:val="24"/>
          <w:szCs w:val="24"/>
        </w:rPr>
        <w:t>нального модуля (вариант для ППКРС</w:t>
      </w:r>
      <w:r w:rsidRPr="00F127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32"/>
      </w:tblGrid>
      <w:tr w:rsidR="00F127BA" w:rsidRPr="00F127BA" w:rsidTr="00F127BA">
        <w:trPr>
          <w:trHeight w:val="435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Коды</w:t>
            </w: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профессиональных</w:t>
            </w: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компетенций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Наименования разделов профессионального модуля</w:t>
            </w: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customMarkFollows="1" w:id="1"/>
              <w:t>*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Всего часов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(макс. учебная нагрузка и практики)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 xml:space="preserve">Практика </w:t>
            </w:r>
          </w:p>
        </w:tc>
      </w:tr>
      <w:tr w:rsidR="00F127BA" w:rsidRPr="00F127BA" w:rsidTr="00F127BA">
        <w:trPr>
          <w:trHeight w:val="435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Обязательная аудиторная учебная нагрузка обучающегося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обучающегося, 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Учебная,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Производственная,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часов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(если предусмотрена рассредоточенная практика)</w:t>
            </w:r>
          </w:p>
        </w:tc>
      </w:tr>
      <w:tr w:rsidR="00F127BA" w:rsidRPr="00F127BA" w:rsidTr="00F127BA">
        <w:trPr>
          <w:trHeight w:val="390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Всего,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т.ч. Лабораторные занятия и практические занятия,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8</w:t>
            </w:r>
          </w:p>
        </w:tc>
      </w:tr>
      <w:tr w:rsidR="00F127BA" w:rsidRPr="00F127BA" w:rsidTr="00F127BA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1.</w:t>
            </w: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……………………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*</w:t>
            </w:r>
          </w:p>
        </w:tc>
      </w:tr>
      <w:tr w:rsidR="00F127BA" w:rsidRPr="00F127BA" w:rsidTr="00F127BA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2…</w:t>
            </w: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*</w:t>
            </w:r>
          </w:p>
        </w:tc>
      </w:tr>
      <w:tr w:rsidR="00F127BA" w:rsidRPr="00F127BA" w:rsidTr="00F127BA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….</w:t>
            </w: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…………………..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*</w:t>
            </w:r>
          </w:p>
        </w:tc>
      </w:tr>
      <w:tr w:rsidR="00F127BA" w:rsidRPr="00F127BA" w:rsidTr="00F127BA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Производственная практика</w:t>
            </w: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часов</w:t>
            </w: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(если предусмотрена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итоговая (концентрированная) практика</w:t>
            </w: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(ввести число)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*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(повторить число)</w:t>
            </w:r>
          </w:p>
        </w:tc>
      </w:tr>
      <w:tr w:rsidR="00F127BA" w:rsidRPr="00F127BA" w:rsidTr="00F127BA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*</w:t>
            </w:r>
          </w:p>
        </w:tc>
      </w:tr>
    </w:tbl>
    <w:p w:rsidR="008014B3" w:rsidRDefault="008014B3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Ячейки в столбцах 3, 4, 6, 7, 8 заполняются жирным шрифтом, в 5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</w:t>
      </w:r>
      <w:r w:rsidRPr="00FA1BA7">
        <w:rPr>
          <w:rFonts w:ascii="Times New Roman" w:hAnsi="Times New Roman" w:cs="Times New Roman"/>
          <w:sz w:val="24"/>
          <w:szCs w:val="24"/>
        </w:rPr>
        <w:lastRenderedPageBreak/>
        <w:t>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Количество часов на производственную практику (концентрированную) в колонке «Всего часов» и в предпоследней строке столбца «Производственная, часов». И учебная, и производственная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F127BA" w:rsidRDefault="00F127BA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127BA" w:rsidRDefault="00FA1BA7" w:rsidP="00F127BA">
      <w:pPr>
        <w:rPr>
          <w:rFonts w:ascii="Times New Roman" w:hAnsi="Times New Roman" w:cs="Times New Roman"/>
          <w:b/>
          <w:sz w:val="24"/>
          <w:szCs w:val="24"/>
        </w:rPr>
      </w:pPr>
      <w:r w:rsidRPr="00F127BA">
        <w:rPr>
          <w:rFonts w:ascii="Times New Roman" w:hAnsi="Times New Roman" w:cs="Times New Roman"/>
          <w:b/>
          <w:sz w:val="24"/>
          <w:szCs w:val="24"/>
        </w:rPr>
        <w:t>3.1. Тематический план профессио</w:t>
      </w:r>
      <w:r w:rsidR="00990860">
        <w:rPr>
          <w:rFonts w:ascii="Times New Roman" w:hAnsi="Times New Roman" w:cs="Times New Roman"/>
          <w:b/>
          <w:sz w:val="24"/>
          <w:szCs w:val="24"/>
        </w:rPr>
        <w:t>нального модуля (вариант для ППССЗ</w:t>
      </w:r>
      <w:r w:rsidRPr="00F127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41"/>
      </w:tblGrid>
      <w:tr w:rsidR="00F127BA" w:rsidRPr="00F127BA" w:rsidTr="00F127BA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lang w:eastAsia="ar-SA"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Наименования разделов профессионального модуля</w:t>
            </w: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customMarkFollows="1" w:id="2"/>
              <w:t>*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Всего часов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(макс. учебная нагрузка и практики)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Практика </w:t>
            </w:r>
          </w:p>
        </w:tc>
      </w:tr>
      <w:tr w:rsidR="00F127BA" w:rsidRPr="00F127BA" w:rsidTr="00F127BA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Учебная,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Производственная (по профилю специальности),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(если предусмотрена рассредоточенная практика)</w:t>
            </w:r>
          </w:p>
        </w:tc>
      </w:tr>
      <w:tr w:rsidR="00F127BA" w:rsidRPr="00F127BA" w:rsidTr="00F127BA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Всего,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т.ч. Лабораторные занятия и практические занятия,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т.ч., курсовая работа (проект),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Всего,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т.ч., курсовая работа (проект),</w:t>
            </w:r>
          </w:p>
          <w:p w:rsidR="00F127BA" w:rsidRPr="00F127BA" w:rsidRDefault="00F127BA" w:rsidP="00F1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F127BA" w:rsidRPr="00F127BA" w:rsidTr="00F127BA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1.</w:t>
            </w: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………………………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F127BA" w:rsidRPr="00F127BA" w:rsidTr="00F127BA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2.</w:t>
            </w: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………………………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F127BA" w:rsidRPr="00F127BA" w:rsidTr="00F127BA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Производственная практика (по профилю специальности)</w:t>
            </w: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часов </w:t>
            </w:r>
            <w:r w:rsidRPr="00F127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(если предусмотрена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итоговая (концентрированная) практика</w:t>
            </w:r>
            <w:r w:rsidRPr="00F127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(ввести число)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(повторить число)</w:t>
            </w:r>
          </w:p>
        </w:tc>
      </w:tr>
      <w:tr w:rsidR="00F127BA" w:rsidRPr="00F127BA" w:rsidTr="00F127BA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</w:tr>
    </w:tbl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Количество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127BA" w:rsidRDefault="00FA1BA7" w:rsidP="00F127BA">
      <w:pPr>
        <w:rPr>
          <w:rFonts w:ascii="Times New Roman" w:hAnsi="Times New Roman" w:cs="Times New Roman"/>
          <w:b/>
          <w:sz w:val="24"/>
          <w:szCs w:val="24"/>
        </w:rPr>
      </w:pPr>
      <w:r w:rsidRPr="00F127BA">
        <w:rPr>
          <w:rFonts w:ascii="Times New Roman" w:hAnsi="Times New Roman" w:cs="Times New Roman"/>
          <w:b/>
          <w:sz w:val="24"/>
          <w:szCs w:val="24"/>
        </w:rPr>
        <w:t>3.2. Содержание обучения по профессиональному модулю (ПМ)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6300"/>
        <w:gridCol w:w="3240"/>
        <w:gridCol w:w="1450"/>
      </w:tblGrid>
      <w:tr w:rsidR="00F127BA" w:rsidRPr="00F127BA" w:rsidTr="00F127B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материала, Лабораторные занятия и практические занятия, самостоятельная работа обучающихся, курсовая работ (проект)</w:t>
            </w:r>
            <w:r w:rsidRPr="00F127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(если предусмотрены)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Уровень освоения</w:t>
            </w:r>
          </w:p>
        </w:tc>
      </w:tr>
      <w:tr w:rsidR="00F127BA" w:rsidRPr="00F127BA" w:rsidTr="00F127B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F127BA" w:rsidRPr="00F127BA" w:rsidTr="00F127B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Раздел ПМ 1. ………………..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МДК 1. …………………..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Тема 1.1. ………………….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</w:t>
            </w:r>
            <w:r w:rsidRPr="00F127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**</w:t>
            </w:r>
          </w:p>
        </w:tc>
      </w:tr>
      <w:tr w:rsidR="00F127BA" w:rsidRPr="00F127BA" w:rsidTr="00F127BA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**</w:t>
            </w:r>
          </w:p>
        </w:tc>
      </w:tr>
      <w:tr w:rsidR="00F127BA" w:rsidRPr="00F127BA" w:rsidTr="00F127BA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Лабораторные занятия</w:t>
            </w:r>
            <w:r w:rsidRPr="00F127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Практические занятия 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Тема 1.2. …………………….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</w:t>
            </w:r>
            <w:r w:rsidRPr="00F127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**</w:t>
            </w:r>
          </w:p>
        </w:tc>
      </w:tr>
      <w:tr w:rsidR="00F127BA" w:rsidRPr="00F127BA" w:rsidTr="00F127BA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**</w:t>
            </w:r>
          </w:p>
        </w:tc>
      </w:tr>
      <w:tr w:rsidR="00F127BA" w:rsidRPr="00F127BA" w:rsidTr="00F127BA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Лабораторные занятия</w:t>
            </w:r>
            <w:r w:rsidRPr="00F127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Практические занятия 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Самостоятельная работа при изучении раздела ПМ 1.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Примерная тематика домашних заданий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Учебная практика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Виды работ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Производственная практика</w:t>
            </w:r>
            <w:r w:rsidR="009908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(для программ подготовки ППССЗ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– </w:t>
            </w: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(по профилю специальности)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Виды работ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Раздел ПМ 2. …………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МДК …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Тема 2.1. …………………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Тема 2.2. …………………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………………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Самостоятельная работа при изучении раздела ПМ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Примерная тематика домашних заданий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Учебная практика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Виды работ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Производственная практика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(для </w:t>
            </w:r>
            <w:r w:rsidR="009908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программ подготовки ППССЗ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– </w:t>
            </w: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(по профилю специальности)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Виды работ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Раздел ПМ 3. …………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………………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Примерная тематика курсовых работ (проектов)</w:t>
            </w: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(если предусмотрено)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…………………………………………….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Обязательная аудиторная учебная нагрузка по курсовой работе (проекту) </w:t>
            </w: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(если предусмотрено)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Производственная практика 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(для </w:t>
            </w:r>
            <w:r w:rsidR="009908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программ подготовки ППССЗ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– </w:t>
            </w: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(по профилю специальности)</w:t>
            </w: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F12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по модулю</w:t>
            </w: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(если предусмотрена</w:t>
            </w: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итоговая (концентрированная) практика</w:t>
            </w:r>
            <w:r w:rsidRPr="00F127B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)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Виды работ ……………………………………..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*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27BA" w:rsidRPr="00F127BA" w:rsidTr="00F127BA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F127BA" w:rsidRPr="00F127BA" w:rsidRDefault="00F127BA" w:rsidP="00F12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27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(должно соответствовать указанному количеству часов в пункте 1.3 паспорта программы)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27BA" w:rsidRPr="00F127BA" w:rsidRDefault="00F127BA" w:rsidP="00F12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ab/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Количество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1 – ознакомительный (узнавание ранее изученных объектов, свойств); 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2 – репродуктивный (выполнение деятельности по образцу, инструкции или под руководством); 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BA" w:rsidRDefault="00F127BA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BA" w:rsidRDefault="00F127BA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BA" w:rsidRDefault="00F127BA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BA" w:rsidRDefault="00F127BA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BA" w:rsidRDefault="00F127BA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BA" w:rsidRDefault="00F127BA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BA" w:rsidRPr="00FA1BA7" w:rsidRDefault="00F127BA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7BA" w:rsidRDefault="00F127BA" w:rsidP="00FA1BA7">
      <w:pPr>
        <w:jc w:val="center"/>
        <w:rPr>
          <w:rFonts w:ascii="Times New Roman" w:hAnsi="Times New Roman" w:cs="Times New Roman"/>
          <w:sz w:val="24"/>
          <w:szCs w:val="24"/>
        </w:rPr>
        <w:sectPr w:rsidR="00F127BA" w:rsidSect="00F127B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>4. УСЛОВИЯ РЕАЛИЗАЦИИ ПРОГРАММЫ ПРОФЕССИОНАЛЬНОГО МОДУЛЯ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4.1. Требования к минимальному материально-техническому обеспечению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учебных кабинетов ___________; мастерских ____________; лабораторий __________.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указывается наименование                           указываются при наличии                        указываются при наличии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 ___________: __________________________________________________________________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Технические средства обучения: __________________________________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Оборудование мастерской и рабочих мест мастерской: __________________: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Оборудование лаборатории и рабочих мест лаборатории: __________________________________________________________________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>4.2. Информационное обеспечение обучения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</w:t>
      </w:r>
      <w:r w:rsidRPr="00FA1BA7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2.</w:t>
      </w:r>
      <w:r w:rsidRPr="00FA1BA7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3.</w:t>
      </w:r>
      <w:r w:rsidRPr="00FA1BA7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1.</w:t>
      </w:r>
      <w:r w:rsidRPr="00FA1BA7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2.</w:t>
      </w:r>
      <w:r w:rsidRPr="00FA1BA7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4.3. Общие требования к организации образовательного процесса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Перечисляются дисциплины и модули, изучение которых должно предшествовать освоению данного модуля.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4.4. Кадровое обеспечение образовательного процесса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_________________________________________________________________.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Инженерно-педагогический состав: _______________________________.</w:t>
      </w:r>
    </w:p>
    <w:p w:rsidR="00FA1BA7" w:rsidRPr="00FA1BA7" w:rsidRDefault="00FA1BA7" w:rsidP="00F127BA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Мастера: _______________________________________________________.</w:t>
      </w:r>
    </w:p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2CC" w:rsidRDefault="000852CC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2CC" w:rsidRDefault="000852CC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2CC" w:rsidRDefault="000852CC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2CC" w:rsidRDefault="000852CC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2CC" w:rsidRDefault="000852CC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2CC" w:rsidRDefault="000852CC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2CC" w:rsidRDefault="000852CC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D52" w:rsidRDefault="00906D52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D52" w:rsidRDefault="00906D52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2CC" w:rsidRPr="00FA1BA7" w:rsidRDefault="000852CC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0852C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текущего и итогового контроля индивидуальных образовательных достижений – демонстрируемых обучающимися знаний, умений и навыков. </w:t>
      </w:r>
    </w:p>
    <w:p w:rsidR="00FA1BA7" w:rsidRPr="00FA1BA7" w:rsidRDefault="00FA1BA7" w:rsidP="000852C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Текущий контроль проводится преподавателем в процессе обучения. Итоговый контроль проводится экзаменационной комиссией после обучения по междисциплинарному курсу.</w:t>
      </w:r>
    </w:p>
    <w:p w:rsidR="00FA1BA7" w:rsidRPr="00FA1BA7" w:rsidRDefault="00FA1BA7" w:rsidP="000852C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lastRenderedPageBreak/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FA1BA7" w:rsidRPr="00FA1BA7" w:rsidRDefault="00FA1BA7" w:rsidP="000852C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FA1BA7" w:rsidRPr="00FA1BA7" w:rsidRDefault="00FA1BA7" w:rsidP="000852C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FA1BA7" w:rsidRPr="00FA1BA7" w:rsidRDefault="00FA1BA7" w:rsidP="000852C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W w:w="0" w:type="auto"/>
        <w:tblInd w:w="949" w:type="dxa"/>
        <w:tblLayout w:type="fixed"/>
        <w:tblLook w:val="0000" w:firstRow="0" w:lastRow="0" w:firstColumn="0" w:lastColumn="0" w:noHBand="0" w:noVBand="0"/>
      </w:tblPr>
      <w:tblGrid>
        <w:gridCol w:w="3599"/>
        <w:gridCol w:w="2573"/>
        <w:gridCol w:w="2131"/>
      </w:tblGrid>
      <w:tr w:rsidR="000852CC" w:rsidRPr="000852CC" w:rsidTr="000852CC">
        <w:tc>
          <w:tcPr>
            <w:tcW w:w="3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2CC" w:rsidRPr="000852CC" w:rsidRDefault="000852CC" w:rsidP="000852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Результаты 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(освоенные профессиональные компетенции)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52CC" w:rsidRPr="000852CC" w:rsidRDefault="000852CC" w:rsidP="000852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показатели результатов подготовки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2CC" w:rsidRPr="000852CC" w:rsidRDefault="000852CC" w:rsidP="000852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Формы и методы контроля </w:t>
            </w:r>
          </w:p>
        </w:tc>
      </w:tr>
      <w:tr w:rsidR="000852CC" w:rsidRPr="000852CC" w:rsidTr="000852CC">
        <w:trPr>
          <w:trHeight w:val="835"/>
        </w:trPr>
        <w:tc>
          <w:tcPr>
            <w:tcW w:w="3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52CC" w:rsidRPr="000852CC" w:rsidRDefault="000852CC" w:rsidP="00085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52CC" w:rsidRPr="000852CC" w:rsidRDefault="000852CC" w:rsidP="00085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Выполнение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Демонстрация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Определение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Проектирование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Создание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Планирование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Выделение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Получение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Изложение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Решение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Обоснование 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Формулирование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Доказание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Изготовление</w:t>
            </w:r>
          </w:p>
          <w:p w:rsidR="000852CC" w:rsidRPr="000852CC" w:rsidRDefault="000852CC" w:rsidP="00085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Нахождение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2CC" w:rsidRPr="000852CC" w:rsidRDefault="000852CC" w:rsidP="00085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</w:tbl>
    <w:p w:rsidR="000852CC" w:rsidRPr="000852CC" w:rsidRDefault="000852CC" w:rsidP="000852CC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52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Результаты указываются в соответствии с паспортом программы и разделом 2. </w:t>
      </w:r>
      <w:r w:rsidRPr="000852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Перечень форм контроля должен быть конкретизирован с учетом специфики обучения по программе профессионального модуля.</w:t>
      </w:r>
    </w:p>
    <w:p w:rsidR="000852CC" w:rsidRPr="000852CC" w:rsidRDefault="000852CC" w:rsidP="00085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39" w:type="dxa"/>
        <w:tblLayout w:type="fixed"/>
        <w:tblLook w:val="0000" w:firstRow="0" w:lastRow="0" w:firstColumn="0" w:lastColumn="0" w:noHBand="0" w:noVBand="0"/>
      </w:tblPr>
      <w:tblGrid>
        <w:gridCol w:w="3472"/>
        <w:gridCol w:w="2340"/>
        <w:gridCol w:w="2311"/>
      </w:tblGrid>
      <w:tr w:rsidR="000852CC" w:rsidRPr="000852CC" w:rsidTr="000852CC">
        <w:tc>
          <w:tcPr>
            <w:tcW w:w="34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2CC" w:rsidRPr="000852CC" w:rsidRDefault="000852CC" w:rsidP="00494E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Результаты </w:t>
            </w:r>
          </w:p>
          <w:p w:rsidR="000852CC" w:rsidRPr="000852CC" w:rsidRDefault="000852CC" w:rsidP="00494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(освоенные общие компетенции)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52CC" w:rsidRPr="000852CC" w:rsidRDefault="000852CC" w:rsidP="00494E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показатели результатов подготовки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2CC" w:rsidRPr="000852CC" w:rsidRDefault="000852CC" w:rsidP="00494E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5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Формы и методы контроля </w:t>
            </w:r>
          </w:p>
        </w:tc>
      </w:tr>
      <w:tr w:rsidR="000852CC" w:rsidRPr="000852CC" w:rsidTr="000852CC">
        <w:trPr>
          <w:trHeight w:val="835"/>
        </w:trPr>
        <w:tc>
          <w:tcPr>
            <w:tcW w:w="34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52CC" w:rsidRPr="000852CC" w:rsidRDefault="000852CC" w:rsidP="00494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52CC" w:rsidRPr="000852CC" w:rsidRDefault="000852CC" w:rsidP="00494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2CC" w:rsidRPr="000852CC" w:rsidRDefault="000852CC" w:rsidP="00494E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</w:tbl>
    <w:p w:rsidR="000852CC" w:rsidRDefault="000852CC" w:rsidP="00085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0852C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0852CC" w:rsidRPr="00FA1BA7" w:rsidRDefault="000852CC" w:rsidP="000852C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>Качественная оценка индивидуальных образовательных достижений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0852CC" w:rsidTr="00494EB4">
        <w:tc>
          <w:tcPr>
            <w:tcW w:w="1980" w:type="dxa"/>
          </w:tcPr>
          <w:p w:rsidR="000852CC" w:rsidRDefault="000852CC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(0-3)</w:t>
            </w:r>
          </w:p>
        </w:tc>
        <w:tc>
          <w:tcPr>
            <w:tcW w:w="4250" w:type="dxa"/>
          </w:tcPr>
          <w:p w:rsidR="000852CC" w:rsidRDefault="000852CC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115" w:type="dxa"/>
          </w:tcPr>
          <w:p w:rsidR="000852CC" w:rsidRDefault="000852CC" w:rsidP="0049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вербальный оценка</w:t>
            </w:r>
          </w:p>
        </w:tc>
      </w:tr>
      <w:tr w:rsidR="000852CC" w:rsidTr="00494EB4">
        <w:tc>
          <w:tcPr>
            <w:tcW w:w="1980" w:type="dxa"/>
          </w:tcPr>
          <w:p w:rsidR="000852CC" w:rsidRDefault="000852CC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0852CC" w:rsidRPr="00152131" w:rsidRDefault="000852CC" w:rsidP="00494EB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52131">
              <w:rPr>
                <w:rFonts w:ascii="Times New Roman" w:hAnsi="Times New Roman" w:cs="Times New Roman"/>
                <w:iCs/>
              </w:rPr>
              <w:t>задание выполнено с соблюдением всех правил и норм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3115" w:type="dxa"/>
          </w:tcPr>
          <w:p w:rsidR="000852CC" w:rsidRDefault="000852CC" w:rsidP="0049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852CC" w:rsidTr="00494EB4">
        <w:tc>
          <w:tcPr>
            <w:tcW w:w="1980" w:type="dxa"/>
          </w:tcPr>
          <w:p w:rsidR="000852CC" w:rsidRDefault="000852CC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0852CC" w:rsidRPr="00152131" w:rsidRDefault="000852CC" w:rsidP="00494EB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52131">
              <w:rPr>
                <w:rFonts w:ascii="Times New Roman" w:hAnsi="Times New Roman" w:cs="Times New Roman"/>
                <w:iCs/>
              </w:rPr>
              <w:t xml:space="preserve">задание выполнено с несущественными замечаниями </w:t>
            </w:r>
          </w:p>
        </w:tc>
        <w:tc>
          <w:tcPr>
            <w:tcW w:w="3115" w:type="dxa"/>
          </w:tcPr>
          <w:p w:rsidR="000852CC" w:rsidRDefault="000852CC" w:rsidP="0049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852CC" w:rsidTr="00494EB4">
        <w:tc>
          <w:tcPr>
            <w:tcW w:w="1980" w:type="dxa"/>
          </w:tcPr>
          <w:p w:rsidR="000852CC" w:rsidRDefault="000852CC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0852CC" w:rsidRPr="00152131" w:rsidRDefault="000852CC" w:rsidP="00494EB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52131">
              <w:rPr>
                <w:rFonts w:ascii="Times New Roman" w:hAnsi="Times New Roman" w:cs="Times New Roman"/>
                <w:iCs/>
              </w:rPr>
              <w:t>задание выполнено с существенными замечаниями</w:t>
            </w:r>
          </w:p>
        </w:tc>
        <w:tc>
          <w:tcPr>
            <w:tcW w:w="3115" w:type="dxa"/>
          </w:tcPr>
          <w:p w:rsidR="000852CC" w:rsidRDefault="000852CC" w:rsidP="0049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852CC" w:rsidTr="00494EB4">
        <w:tc>
          <w:tcPr>
            <w:tcW w:w="1980" w:type="dxa"/>
          </w:tcPr>
          <w:p w:rsidR="000852CC" w:rsidRDefault="000852CC" w:rsidP="0049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0" w:type="dxa"/>
          </w:tcPr>
          <w:p w:rsidR="000852CC" w:rsidRDefault="000852CC" w:rsidP="00494EB4">
            <w:pPr>
              <w:jc w:val="both"/>
            </w:pPr>
            <w:r w:rsidRPr="00152131">
              <w:rPr>
                <w:rFonts w:ascii="Times New Roman" w:hAnsi="Times New Roman" w:cs="Times New Roman"/>
                <w:iCs/>
              </w:rPr>
              <w:t>задание не выполнено</w:t>
            </w:r>
          </w:p>
        </w:tc>
        <w:tc>
          <w:tcPr>
            <w:tcW w:w="3115" w:type="dxa"/>
          </w:tcPr>
          <w:p w:rsidR="000852CC" w:rsidRDefault="000852CC" w:rsidP="0049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A7" w:rsidRPr="00FA1BA7" w:rsidRDefault="00FA1BA7" w:rsidP="000852CC">
      <w:pPr>
        <w:jc w:val="both"/>
        <w:rPr>
          <w:rFonts w:ascii="Times New Roman" w:hAnsi="Times New Roman" w:cs="Times New Roman"/>
          <w:sz w:val="24"/>
          <w:szCs w:val="24"/>
        </w:rPr>
      </w:pPr>
      <w:r w:rsidRPr="00FA1BA7">
        <w:rPr>
          <w:rFonts w:ascii="Times New Roman" w:hAnsi="Times New Roman" w:cs="Times New Roman"/>
          <w:sz w:val="24"/>
          <w:szCs w:val="24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:rsidR="000852CC" w:rsidRPr="000852CC" w:rsidRDefault="000852CC" w:rsidP="0008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52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Правила определения </w:t>
      </w:r>
      <w:r w:rsidRPr="000852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основных показателей результатов подготовки:</w:t>
      </w:r>
    </w:p>
    <w:p w:rsidR="000852CC" w:rsidRPr="000852CC" w:rsidRDefault="000852CC" w:rsidP="000852C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52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Основные показатели результатов подготовки должны вытекать из профессиональных (общих) компетенций как результат выполнения действий.</w:t>
      </w:r>
    </w:p>
    <w:p w:rsidR="000852CC" w:rsidRPr="000852CC" w:rsidRDefault="000852CC" w:rsidP="000852C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52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</w:t>
      </w:r>
    </w:p>
    <w:p w:rsidR="000852CC" w:rsidRPr="000852CC" w:rsidRDefault="000852CC" w:rsidP="000852C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52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:rsidR="000852CC" w:rsidRPr="000852CC" w:rsidRDefault="000852CC" w:rsidP="000852C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52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Формулировка дескриптора основного показателя результата подготовки должна быть:</w:t>
      </w:r>
    </w:p>
    <w:p w:rsidR="000852CC" w:rsidRPr="000852CC" w:rsidRDefault="000852CC" w:rsidP="000852C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52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(последовательность, непротиворечивость);</w:t>
      </w:r>
    </w:p>
    <w:p w:rsidR="000852CC" w:rsidRPr="000852CC" w:rsidRDefault="000852CC" w:rsidP="000852C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52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четкой и конкретной, способствующей однозначному пониманию качественных и количественных характеристик результата деятельности.</w:t>
      </w:r>
    </w:p>
    <w:p w:rsidR="000852CC" w:rsidRPr="000852CC" w:rsidRDefault="000852CC" w:rsidP="00085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BA7" w:rsidRPr="00FA1BA7" w:rsidRDefault="00FA1BA7" w:rsidP="00FA1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</w:p>
    <w:p w:rsidR="001E5E05" w:rsidRDefault="001E5E05" w:rsidP="001E5E05">
      <w:pPr>
        <w:rPr>
          <w:rFonts w:ascii="Times New Roman" w:hAnsi="Times New Roman" w:cs="Times New Roman"/>
          <w:sz w:val="24"/>
          <w:szCs w:val="24"/>
        </w:rPr>
      </w:pPr>
    </w:p>
    <w:p w:rsidR="00F31197" w:rsidRDefault="00F31197" w:rsidP="001E5E05">
      <w:pPr>
        <w:rPr>
          <w:rFonts w:ascii="Times New Roman" w:hAnsi="Times New Roman" w:cs="Times New Roman"/>
          <w:sz w:val="24"/>
          <w:szCs w:val="24"/>
        </w:rPr>
      </w:pPr>
    </w:p>
    <w:p w:rsidR="00F31197" w:rsidRDefault="00F31197" w:rsidP="001E5E05">
      <w:pPr>
        <w:rPr>
          <w:rFonts w:ascii="Times New Roman" w:hAnsi="Times New Roman" w:cs="Times New Roman"/>
          <w:sz w:val="24"/>
          <w:szCs w:val="24"/>
        </w:rPr>
      </w:pPr>
    </w:p>
    <w:p w:rsidR="008E30AD" w:rsidRDefault="008E30AD" w:rsidP="001E5E05">
      <w:pPr>
        <w:rPr>
          <w:rFonts w:ascii="Times New Roman" w:hAnsi="Times New Roman" w:cs="Times New Roman"/>
          <w:sz w:val="24"/>
          <w:szCs w:val="24"/>
        </w:rPr>
      </w:pPr>
    </w:p>
    <w:p w:rsidR="008E30AD" w:rsidRDefault="008E30AD" w:rsidP="001E5E05">
      <w:pPr>
        <w:rPr>
          <w:rFonts w:ascii="Times New Roman" w:hAnsi="Times New Roman" w:cs="Times New Roman"/>
          <w:sz w:val="24"/>
          <w:szCs w:val="24"/>
        </w:rPr>
      </w:pPr>
    </w:p>
    <w:p w:rsidR="008E30AD" w:rsidRDefault="008E30AD" w:rsidP="001E5E05">
      <w:pPr>
        <w:rPr>
          <w:rFonts w:ascii="Times New Roman" w:hAnsi="Times New Roman" w:cs="Times New Roman"/>
          <w:sz w:val="24"/>
          <w:szCs w:val="24"/>
        </w:rPr>
      </w:pPr>
    </w:p>
    <w:p w:rsidR="008E30AD" w:rsidRDefault="008E30AD" w:rsidP="001E5E05">
      <w:pPr>
        <w:rPr>
          <w:rFonts w:ascii="Times New Roman" w:hAnsi="Times New Roman" w:cs="Times New Roman"/>
          <w:sz w:val="24"/>
          <w:szCs w:val="24"/>
        </w:rPr>
      </w:pPr>
    </w:p>
    <w:p w:rsidR="008E30AD" w:rsidRDefault="008E30AD" w:rsidP="001E5E05">
      <w:pPr>
        <w:rPr>
          <w:rFonts w:ascii="Times New Roman" w:hAnsi="Times New Roman" w:cs="Times New Roman"/>
          <w:sz w:val="24"/>
          <w:szCs w:val="24"/>
        </w:rPr>
      </w:pPr>
    </w:p>
    <w:p w:rsidR="00494EB4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494EB4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494EB4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 «Алданский политехнический техникум»</w:t>
      </w:r>
    </w:p>
    <w:p w:rsidR="00494EB4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практики</w:t>
      </w:r>
    </w:p>
    <w:p w:rsidR="00494EB4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EB4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подготовки </w:t>
      </w:r>
    </w:p>
    <w:p w:rsidR="00494EB4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EB4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Междисциплинарный курс (профессиональный модуль)</w:t>
      </w:r>
    </w:p>
    <w:tbl>
      <w:tblPr>
        <w:tblW w:w="963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8625"/>
      </w:tblGrid>
      <w:tr w:rsidR="00494EB4" w:rsidRPr="008E30AD" w:rsidTr="00494EB4">
        <w:trPr>
          <w:trHeight w:val="631"/>
        </w:trPr>
        <w:tc>
          <w:tcPr>
            <w:tcW w:w="1013" w:type="dxa"/>
            <w:shd w:val="clear" w:color="auto" w:fill="auto"/>
            <w:hideMark/>
          </w:tcPr>
          <w:p w:rsidR="00494EB4" w:rsidRPr="008E30AD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25" w:type="dxa"/>
            <w:shd w:val="clear" w:color="auto" w:fill="auto"/>
            <w:hideMark/>
          </w:tcPr>
          <w:p w:rsidR="00494EB4" w:rsidRPr="008E30AD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ТЕХНИЧЕСКОГО ОБСЛУЖИВАНИЯ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……….</w:t>
            </w:r>
          </w:p>
          <w:p w:rsidR="00494EB4" w:rsidRPr="008E30AD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4EB4" w:rsidRPr="008E30AD" w:rsidTr="00494EB4">
        <w:trPr>
          <w:trHeight w:val="555"/>
        </w:trPr>
        <w:tc>
          <w:tcPr>
            <w:tcW w:w="1013" w:type="dxa"/>
            <w:shd w:val="clear" w:color="auto" w:fill="auto"/>
          </w:tcPr>
          <w:p w:rsidR="00494EB4" w:rsidRPr="008E30AD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shd w:val="clear" w:color="auto" w:fill="auto"/>
            <w:vAlign w:val="bottom"/>
          </w:tcPr>
          <w:p w:rsidR="00494EB4" w:rsidRPr="008E30AD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94EB4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EB4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EB4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EB4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EB4" w:rsidRDefault="00494EB4" w:rsidP="00494E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   г.</w:t>
      </w:r>
    </w:p>
    <w:p w:rsidR="00276D83" w:rsidRPr="00494EB4" w:rsidRDefault="00276D83" w:rsidP="0027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практики разработана на основе </w:t>
      </w:r>
    </w:p>
    <w:p w:rsidR="00276D83" w:rsidRPr="00494EB4" w:rsidRDefault="00276D83" w:rsidP="00276D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по профессии среднего профессионального образования ______________________________,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(код и наименование профессии СПО)</w:t>
      </w: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291.</w:t>
      </w: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- разработчик: ___________________________________</w:t>
      </w: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 _________________________________________________</w:t>
      </w: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отчество, должность разработчика программы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и рекомендована к утверждению</w:t>
      </w: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методической (цикловой) комиссии</w:t>
      </w: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__ от ____ __________ 201__ г.)</w:t>
      </w: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______________________/___________________/</w:t>
      </w: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83" w:rsidRPr="00494EB4" w:rsidRDefault="00276D83" w:rsidP="002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5211"/>
        <w:gridCol w:w="4584"/>
      </w:tblGrid>
      <w:tr w:rsidR="00276D83" w:rsidRPr="00494EB4" w:rsidTr="005E73C2">
        <w:tc>
          <w:tcPr>
            <w:tcW w:w="5211" w:type="dxa"/>
            <w:shd w:val="clear" w:color="auto" w:fill="auto"/>
          </w:tcPr>
          <w:p w:rsidR="00276D83" w:rsidRPr="00494EB4" w:rsidRDefault="00276D83" w:rsidP="005E7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Согласовано</w:t>
            </w:r>
          </w:p>
          <w:p w:rsidR="00276D83" w:rsidRPr="00494EB4" w:rsidRDefault="00276D83" w:rsidP="005E7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 заседании методического совета </w:t>
            </w:r>
          </w:p>
          <w:p w:rsidR="00276D83" w:rsidRPr="00494EB4" w:rsidRDefault="00276D83" w:rsidP="005E7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ОО СПО «______________»</w:t>
            </w:r>
          </w:p>
          <w:p w:rsidR="00276D83" w:rsidRPr="00494EB4" w:rsidRDefault="00276D83" w:rsidP="005E7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Протокол №___ от «__»_____20__г.</w:t>
            </w:r>
          </w:p>
          <w:p w:rsidR="00276D83" w:rsidRPr="00494EB4" w:rsidRDefault="00276D83" w:rsidP="005E7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Председатель  МС</w:t>
            </w:r>
          </w:p>
          <w:p w:rsidR="00276D83" w:rsidRPr="00494EB4" w:rsidRDefault="00276D83" w:rsidP="005E73C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iCs/>
                <w:spacing w:val="64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_________________Ф.И.О.</w:t>
            </w:r>
          </w:p>
          <w:p w:rsidR="00276D83" w:rsidRPr="00494EB4" w:rsidRDefault="00276D83" w:rsidP="005E7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  <w:shd w:val="clear" w:color="auto" w:fill="auto"/>
          </w:tcPr>
          <w:p w:rsidR="00276D83" w:rsidRPr="00494EB4" w:rsidRDefault="00276D83" w:rsidP="005E73C2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Согласовано </w:t>
            </w:r>
          </w:p>
          <w:p w:rsidR="00276D83" w:rsidRPr="00494EB4" w:rsidRDefault="00276D83" w:rsidP="005E73C2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предприятия «___________» </w:t>
            </w:r>
          </w:p>
          <w:p w:rsidR="00276D83" w:rsidRPr="00494EB4" w:rsidRDefault="00276D83" w:rsidP="005E73C2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 Ф.И.О.</w:t>
            </w:r>
          </w:p>
          <w:p w:rsidR="00276D83" w:rsidRPr="00494EB4" w:rsidRDefault="00276D83" w:rsidP="005E73C2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«__»_____20__г.</w:t>
            </w:r>
          </w:p>
        </w:tc>
      </w:tr>
    </w:tbl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D83" w:rsidRDefault="00276D83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494EB4" w:rsidRPr="00494EB4" w:rsidTr="00494EB4">
        <w:tc>
          <w:tcPr>
            <w:tcW w:w="817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494EB4" w:rsidRPr="00494EB4" w:rsidTr="00494EB4">
        <w:tc>
          <w:tcPr>
            <w:tcW w:w="817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учебной практики </w:t>
            </w:r>
          </w:p>
        </w:tc>
        <w:tc>
          <w:tcPr>
            <w:tcW w:w="1559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B4" w:rsidRPr="00494EB4" w:rsidTr="00494EB4">
        <w:tc>
          <w:tcPr>
            <w:tcW w:w="817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план и содержание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B4" w:rsidRPr="00494EB4" w:rsidTr="00494EB4">
        <w:tc>
          <w:tcPr>
            <w:tcW w:w="817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программы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B4" w:rsidRPr="00494EB4" w:rsidTr="00494EB4">
        <w:tc>
          <w:tcPr>
            <w:tcW w:w="817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B4" w:rsidRPr="00494EB4" w:rsidTr="00494EB4">
        <w:tc>
          <w:tcPr>
            <w:tcW w:w="817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  РАБОЧЕЙ ПРОГРАММЫ УЧЕБНОЙ ПРАКТИКИ</w:t>
      </w:r>
    </w:p>
    <w:p w:rsidR="00494EB4" w:rsidRPr="00494EB4" w:rsidRDefault="00494EB4" w:rsidP="00494E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профессии (специальности)__________(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код и наименование профессии СПО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части освоения квалификаций:__________________________________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(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  квалификаций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основных  видов профессиональной деятельности (ВПД): 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виды профессиональной деятельности в соответствии с ФГОС СПО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может быть использована ____________________________________________________________________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возможности использования программы в дополнительном профессиональном образовании, указать направленность программ повышения квалификации и переподготовки) и профессиональной подготовке (указать направленность программы профессиональной подготовки)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учебной практики в структуре основной профессиональной образовательной программы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(указать принадлежность к учебному циклу)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практики: 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умений и приобретение первоначального практического опыта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профессии ____________________________________________________________________________________________________________________________________________________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</w:t>
      </w:r>
    </w:p>
    <w:p w:rsidR="00494EB4" w:rsidRPr="00494EB4" w:rsidRDefault="00494EB4" w:rsidP="00494E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Arial" w:eastAsia="Times New Roman" w:hAnsi="Arial" w:cs="Arial"/>
          <w:bCs/>
          <w:iCs/>
          <w:spacing w:val="64"/>
          <w:sz w:val="24"/>
          <w:szCs w:val="24"/>
          <w:lang w:eastAsia="ru-RU"/>
        </w:rPr>
        <w:br w:type="page"/>
      </w: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РЕЗУЛЬТАТЫ ОСВОЕНИЯ РАБОЧЕЙ ПРОГРАММЫ </w:t>
      </w: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ПРАКТИКИ</w:t>
      </w:r>
    </w:p>
    <w:p w:rsidR="00494EB4" w:rsidRPr="00494EB4" w:rsidRDefault="00494EB4" w:rsidP="00494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Требования к результатам освоения учебной практики.</w:t>
      </w:r>
    </w:p>
    <w:p w:rsid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прохождения учебной практики по каждому из видов профессиональной деятельности обучающийся должен уметь:</w:t>
      </w:r>
    </w:p>
    <w:p w:rsidR="00006753" w:rsidRDefault="00006753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06753" w:rsidTr="00006753">
        <w:tc>
          <w:tcPr>
            <w:tcW w:w="5097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5098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умениям</w:t>
            </w:r>
          </w:p>
        </w:tc>
      </w:tr>
      <w:tr w:rsidR="00006753" w:rsidTr="00006753">
        <w:tc>
          <w:tcPr>
            <w:tcW w:w="5097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заполняется в соответствии с текстом ФГОС раздел 4, пункт 4.3</w:t>
            </w:r>
          </w:p>
        </w:tc>
        <w:tc>
          <w:tcPr>
            <w:tcW w:w="5098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заполняется в соответствии с текстом ФГОС раздел 6, таблица 2 – </w:t>
            </w: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должен уметь</w:t>
            </w:r>
          </w:p>
        </w:tc>
      </w:tr>
      <w:tr w:rsidR="00006753" w:rsidTr="00006753">
        <w:tc>
          <w:tcPr>
            <w:tcW w:w="5097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6753" w:rsidTr="00006753">
        <w:tc>
          <w:tcPr>
            <w:tcW w:w="5097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06753" w:rsidRPr="00494EB4" w:rsidRDefault="00006753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освоения рабочей программы учебной практики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сформированность у обучающихся первоначальных практических профессиональных умений в рамках модулей ОПОП СПО по основным видам профессиональной деятельности (ВПД)_______________________________,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виды профессиональной деятельности в соответствии с ФГОС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последующего освоения ими  профессиональных (ПК) и общих (ОК) компетенций по избранной профессии (специальности).</w:t>
      </w:r>
    </w:p>
    <w:p w:rsidR="00006753" w:rsidRDefault="00006753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06753" w:rsidTr="00006753">
        <w:tc>
          <w:tcPr>
            <w:tcW w:w="5097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98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освоения практики</w:t>
            </w:r>
          </w:p>
        </w:tc>
      </w:tr>
      <w:tr w:rsidR="00006753" w:rsidTr="00006753">
        <w:tc>
          <w:tcPr>
            <w:tcW w:w="5097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ОК…</w:t>
            </w:r>
          </w:p>
        </w:tc>
        <w:tc>
          <w:tcPr>
            <w:tcW w:w="5098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заполняется в соответствии с текстом ФГОС раздел 5, пункт 5.</w:t>
            </w:r>
          </w:p>
        </w:tc>
      </w:tr>
      <w:tr w:rsidR="00006753" w:rsidTr="00006753">
        <w:tc>
          <w:tcPr>
            <w:tcW w:w="5097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753" w:rsidTr="00006753">
        <w:tc>
          <w:tcPr>
            <w:tcW w:w="5097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ПК…</w:t>
            </w:r>
          </w:p>
        </w:tc>
        <w:tc>
          <w:tcPr>
            <w:tcW w:w="5098" w:type="dxa"/>
          </w:tcPr>
          <w:p w:rsidR="00006753" w:rsidRDefault="00006753" w:rsidP="00494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заполняется в соответствии с текстом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ФГОС раздел,</w:t>
            </w: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пункт 5.2</w:t>
            </w:r>
          </w:p>
        </w:tc>
      </w:tr>
    </w:tbl>
    <w:p w:rsidR="00006753" w:rsidRPr="00494EB4" w:rsidRDefault="00006753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EB4" w:rsidRPr="00494EB4" w:rsidRDefault="00494EB4" w:rsidP="0049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pacing w:val="64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Cs/>
          <w:iCs/>
          <w:spacing w:val="64"/>
          <w:sz w:val="28"/>
          <w:szCs w:val="28"/>
          <w:lang w:eastAsia="ru-RU"/>
        </w:rPr>
        <w:br w:type="page"/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ТЕМАТИЧЕСКИЙ ПЛАН И СОДЕРЖАНИЕ </w:t>
      </w: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ПРАКТИКИ</w:t>
      </w:r>
    </w:p>
    <w:p w:rsidR="00494EB4" w:rsidRPr="00494EB4" w:rsidRDefault="00494EB4" w:rsidP="00494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Количество часов на освоение рабочей программы учебной практики</w:t>
      </w:r>
    </w:p>
    <w:p w:rsidR="00494EB4" w:rsidRDefault="00494EB4" w:rsidP="00494EB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Заполняется в соответствии с текстом рабочей программы профессионального модуля раздел 3,  тематического плана пункт 3.2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5"/>
        <w:gridCol w:w="2716"/>
        <w:gridCol w:w="2494"/>
        <w:gridCol w:w="2480"/>
      </w:tblGrid>
      <w:tr w:rsidR="00006753" w:rsidTr="00006753">
        <w:tc>
          <w:tcPr>
            <w:tcW w:w="2505" w:type="dxa"/>
          </w:tcPr>
          <w:p w:rsidR="00006753" w:rsidRPr="00494EB4" w:rsidRDefault="00006753" w:rsidP="00006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Коды</w:t>
            </w:r>
          </w:p>
          <w:p w:rsidR="00006753" w:rsidRPr="00494EB4" w:rsidRDefault="00006753" w:rsidP="00006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профес-</w:t>
            </w:r>
          </w:p>
          <w:p w:rsidR="00006753" w:rsidRDefault="00006753" w:rsidP="00006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сиональных компетенций</w:t>
            </w:r>
          </w:p>
        </w:tc>
        <w:tc>
          <w:tcPr>
            <w:tcW w:w="2716" w:type="dxa"/>
          </w:tcPr>
          <w:p w:rsidR="00006753" w:rsidRDefault="00006753" w:rsidP="00006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профессионального модуля</w:t>
            </w:r>
          </w:p>
        </w:tc>
        <w:tc>
          <w:tcPr>
            <w:tcW w:w="2494" w:type="dxa"/>
          </w:tcPr>
          <w:p w:rsidR="00006753" w:rsidRPr="00494EB4" w:rsidRDefault="00006753" w:rsidP="000067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006753" w:rsidRDefault="00006753" w:rsidP="00006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480" w:type="dxa"/>
          </w:tcPr>
          <w:p w:rsidR="00006753" w:rsidRPr="00494EB4" w:rsidRDefault="00006753" w:rsidP="00006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практика,</w:t>
            </w:r>
          </w:p>
          <w:p w:rsidR="00006753" w:rsidRDefault="00006753" w:rsidP="00006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006753" w:rsidTr="00006753">
        <w:tc>
          <w:tcPr>
            <w:tcW w:w="2505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2716" w:type="dxa"/>
            <w:vAlign w:val="center"/>
          </w:tcPr>
          <w:p w:rsidR="00006753" w:rsidRPr="00494EB4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2494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6753" w:rsidTr="00006753">
        <w:tc>
          <w:tcPr>
            <w:tcW w:w="2505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006753" w:rsidRPr="00494EB4" w:rsidRDefault="00006753" w:rsidP="000067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2494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6753" w:rsidTr="00006753">
        <w:tc>
          <w:tcPr>
            <w:tcW w:w="2505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006753" w:rsidRPr="00494EB4" w:rsidRDefault="00006753" w:rsidP="000067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2494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6753" w:rsidTr="00006753">
        <w:tc>
          <w:tcPr>
            <w:tcW w:w="2505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6753" w:rsidTr="00006753">
        <w:tc>
          <w:tcPr>
            <w:tcW w:w="2505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06753" w:rsidRPr="00494EB4" w:rsidRDefault="00006753" w:rsidP="00494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94EB4" w:rsidRDefault="00006753" w:rsidP="00494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Содержание </w:t>
      </w:r>
      <w:r w:rsidR="00494EB4"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практики </w:t>
      </w:r>
      <w:r w:rsidR="00494EB4"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6753" w:rsidRDefault="00006753" w:rsidP="00494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5"/>
        <w:gridCol w:w="1971"/>
        <w:gridCol w:w="1492"/>
        <w:gridCol w:w="1677"/>
      </w:tblGrid>
      <w:tr w:rsidR="00006753" w:rsidTr="00006753">
        <w:tc>
          <w:tcPr>
            <w:tcW w:w="5055" w:type="dxa"/>
          </w:tcPr>
          <w:p w:rsidR="00006753" w:rsidRDefault="00006753" w:rsidP="00006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 </w:t>
            </w: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профессиональных модулей (ПМ), междисциплинарных курсов (МДК) и тем</w:t>
            </w:r>
          </w:p>
        </w:tc>
        <w:tc>
          <w:tcPr>
            <w:tcW w:w="1971" w:type="dxa"/>
          </w:tcPr>
          <w:p w:rsidR="00006753" w:rsidRDefault="00006753" w:rsidP="00006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учебных занятий</w:t>
            </w:r>
          </w:p>
        </w:tc>
        <w:tc>
          <w:tcPr>
            <w:tcW w:w="1492" w:type="dxa"/>
          </w:tcPr>
          <w:p w:rsidR="00006753" w:rsidRDefault="00006753" w:rsidP="00006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 </w:t>
            </w: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1677" w:type="dxa"/>
          </w:tcPr>
          <w:p w:rsidR="00006753" w:rsidRDefault="00006753" w:rsidP="00006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 </w:t>
            </w: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освоения</w:t>
            </w:r>
          </w:p>
        </w:tc>
      </w:tr>
      <w:tr w:rsidR="00006753" w:rsidTr="00006753">
        <w:tc>
          <w:tcPr>
            <w:tcW w:w="5055" w:type="dxa"/>
            <w:vAlign w:val="center"/>
          </w:tcPr>
          <w:p w:rsidR="00006753" w:rsidRPr="00494EB4" w:rsidRDefault="00006753" w:rsidP="00006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vAlign w:val="center"/>
          </w:tcPr>
          <w:p w:rsidR="00006753" w:rsidRPr="00494EB4" w:rsidRDefault="00006753" w:rsidP="00006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vAlign w:val="center"/>
          </w:tcPr>
          <w:p w:rsidR="00006753" w:rsidRPr="00494EB4" w:rsidRDefault="00006753" w:rsidP="00006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7" w:type="dxa"/>
            <w:vAlign w:val="center"/>
          </w:tcPr>
          <w:p w:rsidR="00006753" w:rsidRPr="00494EB4" w:rsidRDefault="00006753" w:rsidP="00006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06753" w:rsidTr="00006753">
        <w:tc>
          <w:tcPr>
            <w:tcW w:w="5055" w:type="dxa"/>
          </w:tcPr>
          <w:p w:rsidR="00006753" w:rsidRPr="00494EB4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ПМ 1.____________</w:t>
            </w:r>
          </w:p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и наименование раздела</w:t>
            </w:r>
          </w:p>
        </w:tc>
        <w:tc>
          <w:tcPr>
            <w:tcW w:w="1971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753" w:rsidTr="00006753">
        <w:tc>
          <w:tcPr>
            <w:tcW w:w="5055" w:type="dxa"/>
          </w:tcPr>
          <w:p w:rsidR="00006753" w:rsidRPr="00494EB4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 ________________</w:t>
            </w:r>
          </w:p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и наименование МДК</w:t>
            </w:r>
          </w:p>
        </w:tc>
        <w:tc>
          <w:tcPr>
            <w:tcW w:w="1971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753" w:rsidTr="00006753">
        <w:tc>
          <w:tcPr>
            <w:tcW w:w="5055" w:type="dxa"/>
          </w:tcPr>
          <w:p w:rsidR="00006753" w:rsidRPr="00494EB4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работ:______________</w:t>
            </w:r>
          </w:p>
          <w:p w:rsidR="00006753" w:rsidRPr="00494EB4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753" w:rsidTr="00006753">
        <w:trPr>
          <w:trHeight w:val="224"/>
        </w:trPr>
        <w:tc>
          <w:tcPr>
            <w:tcW w:w="5055" w:type="dxa"/>
            <w:vMerge w:val="restart"/>
          </w:tcPr>
          <w:p w:rsidR="00006753" w:rsidRPr="00494EB4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1.1: _______________</w:t>
            </w:r>
          </w:p>
          <w:p w:rsidR="00006753" w:rsidRPr="00494EB4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006753" w:rsidRPr="00494EB4" w:rsidRDefault="00006753" w:rsidP="000067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Номер и наименование темы</w:t>
            </w:r>
          </w:p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06753" w:rsidRDefault="00272301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Содержание:</w:t>
            </w:r>
          </w:p>
        </w:tc>
        <w:tc>
          <w:tcPr>
            <w:tcW w:w="1492" w:type="dxa"/>
            <w:vMerge w:val="restart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 w:val="restart"/>
          </w:tcPr>
          <w:p w:rsidR="00006753" w:rsidRDefault="00006753" w:rsidP="0000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301" w:rsidTr="00D0367A">
        <w:trPr>
          <w:trHeight w:val="486"/>
        </w:trPr>
        <w:tc>
          <w:tcPr>
            <w:tcW w:w="5055" w:type="dxa"/>
            <w:vMerge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92" w:type="dxa"/>
            <w:vMerge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301" w:rsidTr="00D0367A">
        <w:trPr>
          <w:trHeight w:val="280"/>
        </w:trPr>
        <w:tc>
          <w:tcPr>
            <w:tcW w:w="5055" w:type="dxa"/>
            <w:vMerge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92" w:type="dxa"/>
            <w:vMerge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301" w:rsidTr="00D0367A">
        <w:trPr>
          <w:trHeight w:val="206"/>
        </w:trPr>
        <w:tc>
          <w:tcPr>
            <w:tcW w:w="5055" w:type="dxa"/>
            <w:vMerge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92" w:type="dxa"/>
            <w:vMerge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301" w:rsidTr="00B95777">
        <w:trPr>
          <w:trHeight w:val="318"/>
        </w:trPr>
        <w:tc>
          <w:tcPr>
            <w:tcW w:w="5055" w:type="dxa"/>
            <w:vMerge w:val="restart"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1.2:________________</w:t>
            </w:r>
          </w:p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и наименование темы</w:t>
            </w:r>
          </w:p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492" w:type="dxa"/>
            <w:vMerge w:val="restart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 w:val="restart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301" w:rsidTr="00B95777">
        <w:trPr>
          <w:trHeight w:val="299"/>
        </w:trPr>
        <w:tc>
          <w:tcPr>
            <w:tcW w:w="5055" w:type="dxa"/>
            <w:vMerge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92" w:type="dxa"/>
            <w:vMerge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301" w:rsidTr="00B95777">
        <w:trPr>
          <w:trHeight w:val="280"/>
        </w:trPr>
        <w:tc>
          <w:tcPr>
            <w:tcW w:w="5055" w:type="dxa"/>
            <w:vMerge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92" w:type="dxa"/>
            <w:vMerge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301" w:rsidTr="00B95777">
        <w:trPr>
          <w:trHeight w:val="299"/>
        </w:trPr>
        <w:tc>
          <w:tcPr>
            <w:tcW w:w="5055" w:type="dxa"/>
            <w:vMerge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92" w:type="dxa"/>
            <w:vMerge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301" w:rsidTr="00006753">
        <w:tc>
          <w:tcPr>
            <w:tcW w:w="5055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301" w:rsidTr="00006753">
        <w:tc>
          <w:tcPr>
            <w:tcW w:w="5055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301" w:rsidTr="00006753">
        <w:tc>
          <w:tcPr>
            <w:tcW w:w="5055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301" w:rsidTr="00DA6954">
        <w:tc>
          <w:tcPr>
            <w:tcW w:w="7026" w:type="dxa"/>
            <w:gridSpan w:val="2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1492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272301" w:rsidRDefault="00272301" w:rsidP="00272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4EB4" w:rsidRPr="00494EB4" w:rsidRDefault="00494EB4" w:rsidP="00494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Внутри каждого профессионального модуля указываются темы. По каждой теме описывается содержание учебного материала в дидактических единицах. Объем часов определяется по каждой позиции столбца 3 (отмечено звездочкой*).  </w:t>
      </w:r>
    </w:p>
    <w:p w:rsidR="00494EB4" w:rsidRPr="00494EB4" w:rsidRDefault="00494EB4" w:rsidP="00494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Уровень освоения проставляется напротив дидактических единиц в столбце 4 (отмечено двумя звездочками **). </w:t>
      </w:r>
    </w:p>
    <w:p w:rsidR="00494EB4" w:rsidRPr="00494EB4" w:rsidRDefault="00494EB4" w:rsidP="00494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характеристики уровня освоения учебного материала используются следующие обозначения: 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2 - репродуктивный (выполнение деятельности по образцу, инструкции или под руководством); 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– продуктивный (планирование и самостоятельное выполнение деятельности, решение проблемных задач). </w:t>
      </w:r>
    </w:p>
    <w:p w:rsidR="00494EB4" w:rsidRPr="00494EB4" w:rsidRDefault="00494EB4" w:rsidP="00494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Cs/>
          <w:iCs/>
          <w:spacing w:val="64"/>
          <w:sz w:val="28"/>
          <w:szCs w:val="28"/>
          <w:lang w:eastAsia="ru-RU"/>
        </w:rPr>
        <w:br w:type="page"/>
      </w: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УСЛОВИЯ РЕАЛИЗАЦИИ РАБОЧЕЙ ПРОГРАММЫ </w:t>
      </w:r>
    </w:p>
    <w:p w:rsidR="00494EB4" w:rsidRPr="00494EB4" w:rsidRDefault="00494EB4" w:rsidP="00494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ПРАКТИКИ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 Требования к минимальному материально-техническому обеспечению 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учебной практики предполагает наличие ______________________________________________________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(- 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подразделения образовательной организации, где проводится учебная практика: в мастерских, лабораториях; на учебных полигонах; в учебных хозяйствах;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указать предприятия / организации, где проводится учебная практика, на основе прямых договоров с ОО СПО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Оснащение:</w:t>
      </w:r>
      <w:r w:rsidR="0027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подразделения, где проводится учебная практика)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Оборудование:_________________________________________________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Инструменты и приспособления:</w:t>
      </w:r>
      <w:r w:rsidR="0027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Средства обучения:</w:t>
      </w:r>
      <w:r w:rsidR="0027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(Приводится перечень оборудования, инструментов, приспособлений, средств обучения, включая технические средства обучения. 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Количество не указывается)</w:t>
      </w:r>
    </w:p>
    <w:p w:rsidR="00494EB4" w:rsidRPr="00494EB4" w:rsidRDefault="00494EB4" w:rsidP="00494E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Общие требования к организации образовательного процесса</w:t>
      </w:r>
    </w:p>
    <w:p w:rsidR="00494EB4" w:rsidRPr="00494EB4" w:rsidRDefault="00494EB4" w:rsidP="00494E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</w:t>
      </w:r>
      <w:r w:rsidR="0027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мастерами производственного обучения или преподавателями профессионального цикла _____ 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(указать характер проведения учебной практики: 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рассредоточено или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концентрированно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4EB4" w:rsidRPr="00494EB4" w:rsidRDefault="00494EB4" w:rsidP="00494E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4.3.Кадровое обеспечение образовательного процесса</w:t>
      </w:r>
    </w:p>
    <w:p w:rsidR="00494EB4" w:rsidRPr="00494EB4" w:rsidRDefault="00494EB4" w:rsidP="00494E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производственного обучения или преподаватели профессио</w:t>
      </w:r>
      <w:r w:rsidR="00272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цикла, осуществляющие 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учебной  практикой обучающихся,  должны иметь квалификационный разряд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проходить обязательную стажировку в профильных организациях не реже  1-го раза в 3 года.</w:t>
      </w:r>
    </w:p>
    <w:p w:rsidR="00494EB4" w:rsidRPr="00494EB4" w:rsidRDefault="00494EB4" w:rsidP="00494E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КОНТРОЛЬ И ОЦЕНКА РЕЗУЛЬТАТОВ ОСВОЕНИЯ ПРОГРАММЫ УЧЕБНОЙ ПРАКТИКИ</w:t>
      </w:r>
    </w:p>
    <w:p w:rsid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и оценка результатов освоения учебной практики осуществляется руководителем практики ____________________ 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.) в процессе проведения учебных занятий, самостоятельного выполнения обучающимися заданий, выполнения практически</w:t>
      </w:r>
      <w:r w:rsidR="00272301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работ. В результате освоения 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практики, в рамках профессиональных модулей обучающиеся проходят промежуточную аттестацию в форме зачета /дифференцированного зачета.</w:t>
      </w:r>
    </w:p>
    <w:p w:rsidR="00272301" w:rsidRDefault="00272301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72301" w:rsidTr="00272301">
        <w:tc>
          <w:tcPr>
            <w:tcW w:w="5097" w:type="dxa"/>
          </w:tcPr>
          <w:p w:rsidR="00272301" w:rsidRDefault="00272301" w:rsidP="00494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 в рамках ВПД)   </w:t>
            </w:r>
          </w:p>
        </w:tc>
        <w:tc>
          <w:tcPr>
            <w:tcW w:w="5098" w:type="dxa"/>
          </w:tcPr>
          <w:p w:rsidR="00272301" w:rsidRDefault="00272301" w:rsidP="00494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результатов обучения</w:t>
            </w:r>
          </w:p>
        </w:tc>
      </w:tr>
      <w:tr w:rsidR="00272301" w:rsidTr="00272301">
        <w:tc>
          <w:tcPr>
            <w:tcW w:w="5097" w:type="dxa"/>
          </w:tcPr>
          <w:p w:rsidR="00272301" w:rsidRDefault="00272301" w:rsidP="00494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заполняется в соответствии с текстом ФГОС раздел 4, пункт 4.3</w:t>
            </w:r>
          </w:p>
        </w:tc>
        <w:tc>
          <w:tcPr>
            <w:tcW w:w="5098" w:type="dxa"/>
          </w:tcPr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Показатель представляет собой формализованное описание оцениваемых основных (ключевых) параметров процесса (алгоритма) или результата деятельности.</w:t>
            </w:r>
          </w:p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Формулировка показателей осуществляется с учетом правил:</w:t>
            </w:r>
          </w:p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диагностируемости,</w:t>
            </w:r>
          </w:p>
          <w:p w:rsidR="00272301" w:rsidRPr="00494EB4" w:rsidRDefault="00272301" w:rsidP="0027230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малых чисел,</w:t>
            </w:r>
          </w:p>
          <w:p w:rsidR="00272301" w:rsidRDefault="00272301" w:rsidP="00272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преимущественного использования форм отглагольных существительных (выполнение, выбор, организация, расчет …).</w:t>
            </w:r>
          </w:p>
        </w:tc>
      </w:tr>
    </w:tbl>
    <w:p w:rsidR="00272301" w:rsidRDefault="00272301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C5" w:rsidRDefault="00BB67C5" w:rsidP="00BB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знаний, умений и навыков по результатам текущего контроля производится в соответствии с универсальной шкалой (таблица). </w:t>
      </w:r>
    </w:p>
    <w:p w:rsidR="00BB67C5" w:rsidRPr="00494EB4" w:rsidRDefault="00BB67C5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839" w:type="dxa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BB67C5" w:rsidTr="00BB67C5">
        <w:tc>
          <w:tcPr>
            <w:tcW w:w="1980" w:type="dxa"/>
          </w:tcPr>
          <w:p w:rsidR="00BB67C5" w:rsidRDefault="00BB67C5" w:rsidP="005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(0-3)</w:t>
            </w:r>
          </w:p>
        </w:tc>
        <w:tc>
          <w:tcPr>
            <w:tcW w:w="4250" w:type="dxa"/>
          </w:tcPr>
          <w:p w:rsidR="00BB67C5" w:rsidRDefault="00BB67C5" w:rsidP="005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115" w:type="dxa"/>
          </w:tcPr>
          <w:p w:rsidR="00BB67C5" w:rsidRDefault="00BB67C5" w:rsidP="005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вербальный оценка</w:t>
            </w:r>
          </w:p>
        </w:tc>
      </w:tr>
      <w:tr w:rsidR="00BB67C5" w:rsidTr="00BB67C5">
        <w:tc>
          <w:tcPr>
            <w:tcW w:w="1980" w:type="dxa"/>
          </w:tcPr>
          <w:p w:rsidR="00BB67C5" w:rsidRDefault="00BB67C5" w:rsidP="005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BB67C5" w:rsidRPr="00152131" w:rsidRDefault="00BB67C5" w:rsidP="005E73C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52131">
              <w:rPr>
                <w:rFonts w:ascii="Times New Roman" w:hAnsi="Times New Roman" w:cs="Times New Roman"/>
                <w:iCs/>
              </w:rPr>
              <w:t>задание выполнено с соблюдением всех правил и норм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3115" w:type="dxa"/>
          </w:tcPr>
          <w:p w:rsidR="00BB67C5" w:rsidRDefault="00BB67C5" w:rsidP="005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67C5" w:rsidTr="00BB67C5">
        <w:tc>
          <w:tcPr>
            <w:tcW w:w="1980" w:type="dxa"/>
          </w:tcPr>
          <w:p w:rsidR="00BB67C5" w:rsidRDefault="00BB67C5" w:rsidP="005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BB67C5" w:rsidRPr="00152131" w:rsidRDefault="00BB67C5" w:rsidP="005E73C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52131">
              <w:rPr>
                <w:rFonts w:ascii="Times New Roman" w:hAnsi="Times New Roman" w:cs="Times New Roman"/>
                <w:iCs/>
              </w:rPr>
              <w:t xml:space="preserve">задание выполнено с несущественными замечаниями </w:t>
            </w:r>
          </w:p>
        </w:tc>
        <w:tc>
          <w:tcPr>
            <w:tcW w:w="3115" w:type="dxa"/>
          </w:tcPr>
          <w:p w:rsidR="00BB67C5" w:rsidRDefault="00BB67C5" w:rsidP="005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67C5" w:rsidTr="00BB67C5">
        <w:tc>
          <w:tcPr>
            <w:tcW w:w="1980" w:type="dxa"/>
          </w:tcPr>
          <w:p w:rsidR="00BB67C5" w:rsidRDefault="00BB67C5" w:rsidP="005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BB67C5" w:rsidRPr="00152131" w:rsidRDefault="00BB67C5" w:rsidP="005E73C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52131">
              <w:rPr>
                <w:rFonts w:ascii="Times New Roman" w:hAnsi="Times New Roman" w:cs="Times New Roman"/>
                <w:iCs/>
              </w:rPr>
              <w:t>задание выполнено с существенными замечаниями</w:t>
            </w:r>
          </w:p>
        </w:tc>
        <w:tc>
          <w:tcPr>
            <w:tcW w:w="3115" w:type="dxa"/>
          </w:tcPr>
          <w:p w:rsidR="00BB67C5" w:rsidRDefault="00BB67C5" w:rsidP="005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B67C5" w:rsidTr="00BB67C5">
        <w:tc>
          <w:tcPr>
            <w:tcW w:w="1980" w:type="dxa"/>
          </w:tcPr>
          <w:p w:rsidR="00BB67C5" w:rsidRDefault="00BB67C5" w:rsidP="005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0" w:type="dxa"/>
          </w:tcPr>
          <w:p w:rsidR="00BB67C5" w:rsidRDefault="00BB67C5" w:rsidP="005E73C2">
            <w:pPr>
              <w:jc w:val="both"/>
            </w:pPr>
            <w:r w:rsidRPr="00152131">
              <w:rPr>
                <w:rFonts w:ascii="Times New Roman" w:hAnsi="Times New Roman" w:cs="Times New Roman"/>
                <w:iCs/>
              </w:rPr>
              <w:t>задание не выполнено</w:t>
            </w:r>
          </w:p>
        </w:tc>
        <w:tc>
          <w:tcPr>
            <w:tcW w:w="3115" w:type="dxa"/>
          </w:tcPr>
          <w:p w:rsidR="00BB67C5" w:rsidRDefault="00BB67C5" w:rsidP="005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  <w:tr w:rsidR="00BB67C5" w:rsidTr="00BB67C5">
        <w:tc>
          <w:tcPr>
            <w:tcW w:w="1980" w:type="dxa"/>
          </w:tcPr>
          <w:p w:rsidR="00BB67C5" w:rsidRDefault="00BB67C5" w:rsidP="005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BB67C5" w:rsidRPr="00152131" w:rsidRDefault="00BB67C5" w:rsidP="005E73C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5" w:type="dxa"/>
          </w:tcPr>
          <w:p w:rsidR="00BB67C5" w:rsidRPr="00FA1BA7" w:rsidRDefault="00BB67C5" w:rsidP="005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EB4" w:rsidRDefault="00494EB4" w:rsidP="00494EB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C5" w:rsidRPr="00494EB4" w:rsidRDefault="00BB67C5" w:rsidP="00BB67C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 определения основных показателей результатов подготовки:</w:t>
      </w:r>
    </w:p>
    <w:p w:rsidR="00BB67C5" w:rsidRPr="00494EB4" w:rsidRDefault="00BB67C5" w:rsidP="00BB67C5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показатели результатов подготовки должны вытекать из профессиональных (общих) компетенций как результат выполнения действий.</w:t>
      </w:r>
    </w:p>
    <w:p w:rsidR="00BB67C5" w:rsidRPr="00494EB4" w:rsidRDefault="00BB67C5" w:rsidP="00BB67C5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</w:t>
      </w:r>
    </w:p>
    <w:p w:rsidR="00BB67C5" w:rsidRPr="00494EB4" w:rsidRDefault="00BB67C5" w:rsidP="00BB67C5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:rsidR="00BB67C5" w:rsidRPr="00494EB4" w:rsidRDefault="00BB67C5" w:rsidP="00BB67C5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Формулировка дескриптора основного показателя результата подготовки должна быть:</w:t>
      </w:r>
    </w:p>
    <w:p w:rsidR="00BB67C5" w:rsidRPr="00494EB4" w:rsidRDefault="00BB67C5" w:rsidP="00BB67C5">
      <w:pPr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(последовательность, непротиворечивость);</w:t>
      </w:r>
    </w:p>
    <w:p w:rsidR="00BB67C5" w:rsidRPr="00494EB4" w:rsidRDefault="00BB67C5" w:rsidP="00BB67C5">
      <w:pPr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D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четкой и конкретной, способствующей однозначному пониманию качественных и количественных характеристик результата деятельности.</w:t>
      </w:r>
    </w:p>
    <w:p w:rsidR="00BB67C5" w:rsidRDefault="00BB67C5" w:rsidP="002723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C5" w:rsidRDefault="00BB67C5" w:rsidP="002723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301" w:rsidRDefault="00494EB4" w:rsidP="00272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272301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Республики Саха (Якутия)</w:t>
      </w:r>
    </w:p>
    <w:p w:rsidR="00272301" w:rsidRDefault="00272301" w:rsidP="00272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272301" w:rsidRDefault="00272301" w:rsidP="00272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 «Алданский политехнический техникум»</w:t>
      </w:r>
    </w:p>
    <w:p w:rsidR="00272301" w:rsidRDefault="00272301" w:rsidP="00272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5211"/>
        <w:gridCol w:w="4584"/>
      </w:tblGrid>
      <w:tr w:rsidR="00272301" w:rsidRPr="00494EB4" w:rsidTr="005E73C2">
        <w:tc>
          <w:tcPr>
            <w:tcW w:w="5211" w:type="dxa"/>
            <w:shd w:val="clear" w:color="auto" w:fill="auto"/>
          </w:tcPr>
          <w:p w:rsidR="00272301" w:rsidRPr="00494EB4" w:rsidRDefault="00272301" w:rsidP="00272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  <w:shd w:val="clear" w:color="auto" w:fill="auto"/>
          </w:tcPr>
          <w:p w:rsidR="00272301" w:rsidRPr="00494EB4" w:rsidRDefault="00272301" w:rsidP="00272301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272301" w:rsidRDefault="00272301" w:rsidP="00272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01" w:rsidRDefault="00272301" w:rsidP="00272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подготовки </w:t>
      </w:r>
    </w:p>
    <w:p w:rsidR="00272301" w:rsidRDefault="00272301" w:rsidP="00272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01" w:rsidRDefault="00272301" w:rsidP="00272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Междисциплинарный курс (профессиональный модуль)</w:t>
      </w:r>
    </w:p>
    <w:tbl>
      <w:tblPr>
        <w:tblW w:w="963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8625"/>
      </w:tblGrid>
      <w:tr w:rsidR="00272301" w:rsidRPr="008E30AD" w:rsidTr="005E73C2">
        <w:trPr>
          <w:trHeight w:val="631"/>
        </w:trPr>
        <w:tc>
          <w:tcPr>
            <w:tcW w:w="1013" w:type="dxa"/>
            <w:shd w:val="clear" w:color="auto" w:fill="auto"/>
            <w:hideMark/>
          </w:tcPr>
          <w:p w:rsidR="00272301" w:rsidRPr="008E30AD" w:rsidRDefault="00272301" w:rsidP="005E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25" w:type="dxa"/>
            <w:shd w:val="clear" w:color="auto" w:fill="auto"/>
            <w:hideMark/>
          </w:tcPr>
          <w:p w:rsidR="00272301" w:rsidRPr="008E30AD" w:rsidRDefault="00272301" w:rsidP="005E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ТЕХНИЧЕСКОГО ОБСЛУЖИВАНИЯ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……….</w:t>
            </w:r>
          </w:p>
          <w:p w:rsidR="00272301" w:rsidRPr="008E30AD" w:rsidRDefault="00272301" w:rsidP="005E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301" w:rsidRPr="008E30AD" w:rsidTr="005E73C2">
        <w:trPr>
          <w:trHeight w:val="555"/>
        </w:trPr>
        <w:tc>
          <w:tcPr>
            <w:tcW w:w="1013" w:type="dxa"/>
            <w:shd w:val="clear" w:color="auto" w:fill="auto"/>
          </w:tcPr>
          <w:p w:rsidR="00272301" w:rsidRPr="008E30AD" w:rsidRDefault="00272301" w:rsidP="005E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shd w:val="clear" w:color="auto" w:fill="auto"/>
            <w:vAlign w:val="bottom"/>
          </w:tcPr>
          <w:p w:rsidR="00272301" w:rsidRPr="008E30AD" w:rsidRDefault="00272301" w:rsidP="005E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72301" w:rsidRDefault="00272301" w:rsidP="00272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01" w:rsidRDefault="00272301" w:rsidP="00272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01" w:rsidRDefault="00272301" w:rsidP="00272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01" w:rsidRDefault="00272301" w:rsidP="00272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301" w:rsidRDefault="00272301" w:rsidP="00272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301" w:rsidRPr="00494EB4" w:rsidRDefault="00272301" w:rsidP="00272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   г.</w:t>
      </w: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практики разработана на основе </w:t>
      </w:r>
    </w:p>
    <w:p w:rsidR="00494EB4" w:rsidRPr="00494EB4" w:rsidRDefault="00494EB4" w:rsidP="00494E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по профессии среднего профессионального образования ______________________________,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 w:rsidR="002723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(код и наименование профессии СПО)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291.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- разработчик: ___________________________________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 _________________________________________________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отчество, должность разработчика программы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и рекомендована к утверждению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методической (цикловой) комиссии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__ от ____ __________ 201__ г.)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______________________/___________________/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5211"/>
        <w:gridCol w:w="4584"/>
      </w:tblGrid>
      <w:tr w:rsidR="00494EB4" w:rsidRPr="00494EB4" w:rsidTr="00494EB4">
        <w:tc>
          <w:tcPr>
            <w:tcW w:w="5211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Согласовано</w:t>
            </w:r>
          </w:p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на заседании методического совета </w:t>
            </w:r>
          </w:p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ОО СПО «______________»</w:t>
            </w:r>
          </w:p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Протокол №___ от «__»_____20__г.</w:t>
            </w:r>
          </w:p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Председатель  МС</w:t>
            </w:r>
          </w:p>
          <w:p w:rsidR="00494EB4" w:rsidRPr="00494EB4" w:rsidRDefault="00494EB4" w:rsidP="00494EB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iCs/>
                <w:spacing w:val="64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_________________Ф.И.О.</w:t>
            </w:r>
          </w:p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Согласовано </w:t>
            </w:r>
          </w:p>
          <w:p w:rsidR="00494EB4" w:rsidRPr="00494EB4" w:rsidRDefault="00494EB4" w:rsidP="00494EB4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Директор предприятия «___________» </w:t>
            </w:r>
          </w:p>
          <w:p w:rsidR="00494EB4" w:rsidRPr="00494EB4" w:rsidRDefault="00494EB4" w:rsidP="00494EB4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 Ф.И.О.</w:t>
            </w:r>
          </w:p>
          <w:p w:rsidR="00494EB4" w:rsidRPr="00494EB4" w:rsidRDefault="00494EB4" w:rsidP="00494EB4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«__»_____20__г.</w:t>
            </w:r>
          </w:p>
        </w:tc>
      </w:tr>
    </w:tbl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494EB4" w:rsidRPr="00494EB4" w:rsidTr="00494EB4">
        <w:tc>
          <w:tcPr>
            <w:tcW w:w="817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494EB4" w:rsidRPr="00494EB4" w:rsidTr="00494EB4">
        <w:tc>
          <w:tcPr>
            <w:tcW w:w="817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производственной практики </w:t>
            </w:r>
          </w:p>
        </w:tc>
        <w:tc>
          <w:tcPr>
            <w:tcW w:w="1559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B4" w:rsidRPr="00494EB4" w:rsidTr="00494EB4">
        <w:tc>
          <w:tcPr>
            <w:tcW w:w="817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план и содержание производственной практики</w:t>
            </w:r>
          </w:p>
        </w:tc>
        <w:tc>
          <w:tcPr>
            <w:tcW w:w="1559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B4" w:rsidRPr="00494EB4" w:rsidTr="00494EB4">
        <w:tc>
          <w:tcPr>
            <w:tcW w:w="817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программы производственной практики</w:t>
            </w:r>
          </w:p>
        </w:tc>
        <w:tc>
          <w:tcPr>
            <w:tcW w:w="1559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B4" w:rsidRPr="00494EB4" w:rsidTr="00494EB4">
        <w:tc>
          <w:tcPr>
            <w:tcW w:w="817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 производственной практики</w:t>
            </w:r>
          </w:p>
        </w:tc>
        <w:tc>
          <w:tcPr>
            <w:tcW w:w="1559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B4" w:rsidRPr="00494EB4" w:rsidTr="00494EB4">
        <w:tc>
          <w:tcPr>
            <w:tcW w:w="817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1559" w:type="dxa"/>
            <w:shd w:val="clear" w:color="auto" w:fill="auto"/>
          </w:tcPr>
          <w:p w:rsidR="00494EB4" w:rsidRPr="00494EB4" w:rsidRDefault="00494EB4" w:rsidP="0049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 w:type="page"/>
      </w: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 РАБОЧЕЙ ПРОГРАММЫ ПРОИЗВОДСТВЕННОЙ ПРАКТИКИ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практики по профессии 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производственная практика по профилю </w:t>
      </w:r>
      <w:r w:rsidRPr="00494E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специальности,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преддипломная практика</w:t>
      </w:r>
      <w:r w:rsidRPr="00494E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(специальности)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производственная практика) является частью основной профессиональной образовательной программы в соответствии с ФГОС СПО по профессии (специальности) ___________________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(код и наименование профессии СПО) 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квалификаций: __________________ 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  квалификаций) 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основных  видов профессиональной деятельности (ВПД): _________________________________________________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виды профессиональной деятельности в соответствии с ФГОС СПО).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может быть использована_______________________________________________________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возможности использования программы в дополнительном профессиональном образовании, направленность программ повышения квалификации и переподготовки, и указать направленность программы профессиональной подготовки).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производственной практики в структуре основной профессиональной образовательной программы: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94EB4" w:rsidRPr="00494EB4" w:rsidRDefault="00494EB4" w:rsidP="00494E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(указать принадлежность к учебному циклу, профессиональному модулю)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производственной практики: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производственная практика </w:t>
      </w:r>
      <w:r w:rsidRPr="00494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профессии</w:t>
      </w:r>
      <w:r w:rsidRPr="00494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первоначального практического опыта обучающихся,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4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производственная практика по профилю </w:t>
      </w:r>
      <w:r w:rsidRPr="00494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специальности</w:t>
      </w:r>
      <w:r w:rsidRPr="00494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общих и профессиональных компетенций, приобретение практического опыта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94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преддипломная практика</w:t>
      </w:r>
      <w:r w:rsidRPr="00494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(специальности)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углубление первоначального практического опыта обучающихся,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РАБОЧЕЙ ПРОГРАММЫ ПРОИЗВОДСТВЕННОЙ ПРАКТИКИ.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Требования к результатам освоения производственной практики.</w:t>
      </w:r>
    </w:p>
    <w:p w:rsidR="00494EB4" w:rsidRDefault="00494EB4" w:rsidP="00494E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прохождения производственной практики по каждому из видов профессиональной деятельности обучающийся должен уметь:</w:t>
      </w:r>
    </w:p>
    <w:p w:rsidR="00276D83" w:rsidRPr="00494EB4" w:rsidRDefault="00276D83" w:rsidP="00494E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76D83" w:rsidTr="005E73C2">
        <w:tc>
          <w:tcPr>
            <w:tcW w:w="5097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5098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умениям</w:t>
            </w:r>
          </w:p>
        </w:tc>
      </w:tr>
      <w:tr w:rsidR="00276D83" w:rsidTr="005E73C2">
        <w:tc>
          <w:tcPr>
            <w:tcW w:w="5097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заполняется в соответствии с текстом ФГОС раздел 4, пункт 4.3</w:t>
            </w:r>
          </w:p>
        </w:tc>
        <w:tc>
          <w:tcPr>
            <w:tcW w:w="5098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заполняется в соответствии с текстом ФГОС раздел 6, таблица 2 – </w:t>
            </w: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должен уметь</w:t>
            </w:r>
          </w:p>
        </w:tc>
      </w:tr>
      <w:tr w:rsidR="00276D83" w:rsidTr="005E73C2">
        <w:tc>
          <w:tcPr>
            <w:tcW w:w="5097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76D83" w:rsidTr="005E73C2">
        <w:tc>
          <w:tcPr>
            <w:tcW w:w="5097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94EB4" w:rsidRDefault="00494EB4" w:rsidP="00494EB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Результаты освоения производственной практики 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Производственная практика </w:t>
      </w:r>
      <w:r w:rsidRPr="00494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профессии</w:t>
      </w:r>
      <w:r w:rsidRPr="00494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освоения рабочей программы производственной практики является углубление первоначального практического опыта обучающихся, развитие общих и профессиональных компетенций, готовность к самостоятельной трудовой деятельности, разработка письменной экзаменационной работы, а также выполнение выпускной практической квалификационной работы в организациях различных организационно-правовых форм.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Производственная практика по профилю </w:t>
      </w:r>
      <w:r w:rsidRPr="00494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специальности</w:t>
      </w:r>
      <w:r w:rsidRPr="00494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освоения рабочей программы производственной практики</w:t>
      </w: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профилю специальности является сформированность у обучающихся общих и профессиональных компетенций приобретение 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Преддипломная практика</w:t>
      </w:r>
      <w:r w:rsidRPr="00494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(для специальности)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освоения рабочей программы преддипломной практики является углубление первоначального практического опыта обучающихся, развитие общих и профессиональных компетенций, готовность к самостоятельной трудовой </w:t>
      </w:r>
      <w:r w:rsidRPr="004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деятельности, а также разработка дипломной работы (дипломный проект) в организациях различных организационно-правовых форм.</w:t>
      </w:r>
    </w:p>
    <w:p w:rsid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систематизации и контроля за результатами освоения производственной практики необходимо заполнить следующую форму:</w:t>
      </w:r>
    </w:p>
    <w:p w:rsidR="00276D83" w:rsidRDefault="00276D83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76D83" w:rsidTr="005E73C2">
        <w:tc>
          <w:tcPr>
            <w:tcW w:w="5097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98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освоения практики</w:t>
            </w:r>
          </w:p>
        </w:tc>
      </w:tr>
      <w:tr w:rsidR="00276D83" w:rsidTr="005E73C2">
        <w:tc>
          <w:tcPr>
            <w:tcW w:w="5097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ОК…</w:t>
            </w:r>
          </w:p>
        </w:tc>
        <w:tc>
          <w:tcPr>
            <w:tcW w:w="5098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заполняется в соответствии с текстом ФГОС раздел 5, пункт 5.</w:t>
            </w:r>
          </w:p>
        </w:tc>
      </w:tr>
      <w:tr w:rsidR="00276D83" w:rsidTr="005E73C2">
        <w:tc>
          <w:tcPr>
            <w:tcW w:w="5097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c>
          <w:tcPr>
            <w:tcW w:w="5097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ПК…</w:t>
            </w:r>
          </w:p>
        </w:tc>
        <w:tc>
          <w:tcPr>
            <w:tcW w:w="5098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заполняется в соответствии с текстом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ФГОС раздел,</w:t>
            </w: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пункт 5.2</w:t>
            </w:r>
          </w:p>
        </w:tc>
      </w:tr>
    </w:tbl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ТЕМАТИЧЕСКИЙ ПЛАН И СОДЕРЖАНИЕ</w:t>
      </w: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производствен</w:t>
      </w: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ПРАКТИКИ</w:t>
      </w:r>
    </w:p>
    <w:p w:rsidR="00494EB4" w:rsidRDefault="00494EB4" w:rsidP="00494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3.1.Количество часов на освоение рабочей программы производственной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8"/>
        <w:gridCol w:w="2716"/>
        <w:gridCol w:w="2459"/>
        <w:gridCol w:w="2588"/>
      </w:tblGrid>
      <w:tr w:rsidR="00276D83" w:rsidTr="005E73C2">
        <w:tc>
          <w:tcPr>
            <w:tcW w:w="2505" w:type="dxa"/>
          </w:tcPr>
          <w:p w:rsidR="00276D83" w:rsidRPr="00494EB4" w:rsidRDefault="00276D83" w:rsidP="005E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Коды</w:t>
            </w:r>
          </w:p>
          <w:p w:rsidR="00276D83" w:rsidRDefault="00276D83" w:rsidP="00276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профессиональных компетенций</w:t>
            </w:r>
          </w:p>
        </w:tc>
        <w:tc>
          <w:tcPr>
            <w:tcW w:w="2716" w:type="dxa"/>
          </w:tcPr>
          <w:p w:rsidR="00276D83" w:rsidRDefault="00276D83" w:rsidP="005E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профессионального модуля</w:t>
            </w:r>
          </w:p>
        </w:tc>
        <w:tc>
          <w:tcPr>
            <w:tcW w:w="2494" w:type="dxa"/>
          </w:tcPr>
          <w:p w:rsidR="00276D83" w:rsidRPr="00494EB4" w:rsidRDefault="00276D83" w:rsidP="005E7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276D83" w:rsidRDefault="00276D83" w:rsidP="005E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480" w:type="dxa"/>
          </w:tcPr>
          <w:p w:rsidR="00276D83" w:rsidRPr="00494EB4" w:rsidRDefault="00276D83" w:rsidP="005E7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Производственная</w:t>
            </w: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практика,</w:t>
            </w:r>
          </w:p>
          <w:p w:rsidR="00276D83" w:rsidRDefault="00276D83" w:rsidP="005E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276D83" w:rsidTr="005E73C2">
        <w:tc>
          <w:tcPr>
            <w:tcW w:w="2505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2716" w:type="dxa"/>
            <w:vAlign w:val="center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2494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6D83" w:rsidTr="005E73C2">
        <w:tc>
          <w:tcPr>
            <w:tcW w:w="2505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2494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6D83" w:rsidTr="005E73C2">
        <w:tc>
          <w:tcPr>
            <w:tcW w:w="2505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2494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6D83" w:rsidTr="005E73C2">
        <w:tc>
          <w:tcPr>
            <w:tcW w:w="2505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6D83" w:rsidTr="005E73C2">
        <w:tc>
          <w:tcPr>
            <w:tcW w:w="2505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76D83" w:rsidRPr="00494EB4" w:rsidRDefault="00276D83" w:rsidP="00494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Содержание производственной практики</w:t>
      </w:r>
    </w:p>
    <w:p w:rsidR="00276D83" w:rsidRDefault="00276D83" w:rsidP="00494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5"/>
        <w:gridCol w:w="1971"/>
        <w:gridCol w:w="1492"/>
        <w:gridCol w:w="1677"/>
      </w:tblGrid>
      <w:tr w:rsidR="00276D83" w:rsidTr="005E73C2">
        <w:tc>
          <w:tcPr>
            <w:tcW w:w="5055" w:type="dxa"/>
          </w:tcPr>
          <w:p w:rsidR="00276D83" w:rsidRDefault="00276D83" w:rsidP="005E7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 </w:t>
            </w: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профессиональных модулей (ПМ), междисциплинарных курсов (МДК) и тем</w:t>
            </w:r>
          </w:p>
        </w:tc>
        <w:tc>
          <w:tcPr>
            <w:tcW w:w="1971" w:type="dxa"/>
          </w:tcPr>
          <w:p w:rsidR="00276D83" w:rsidRDefault="00276D83" w:rsidP="00276D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практики</w:t>
            </w: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276D83" w:rsidRDefault="00276D83" w:rsidP="005E7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 </w:t>
            </w: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1677" w:type="dxa"/>
          </w:tcPr>
          <w:p w:rsidR="00276D83" w:rsidRDefault="00276D83" w:rsidP="005E7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 </w:t>
            </w: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освоения</w:t>
            </w:r>
          </w:p>
        </w:tc>
      </w:tr>
      <w:tr w:rsidR="00276D83" w:rsidTr="005E73C2">
        <w:tc>
          <w:tcPr>
            <w:tcW w:w="5055" w:type="dxa"/>
            <w:vAlign w:val="center"/>
          </w:tcPr>
          <w:p w:rsidR="00276D83" w:rsidRPr="00494EB4" w:rsidRDefault="00276D83" w:rsidP="005E7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71" w:type="dxa"/>
            <w:vAlign w:val="center"/>
          </w:tcPr>
          <w:p w:rsidR="00276D83" w:rsidRPr="00494EB4" w:rsidRDefault="00276D83" w:rsidP="005E7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vAlign w:val="center"/>
          </w:tcPr>
          <w:p w:rsidR="00276D83" w:rsidRPr="00494EB4" w:rsidRDefault="00276D83" w:rsidP="005E7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7" w:type="dxa"/>
            <w:vAlign w:val="center"/>
          </w:tcPr>
          <w:p w:rsidR="00276D83" w:rsidRPr="00494EB4" w:rsidRDefault="00276D83" w:rsidP="005E7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6D83" w:rsidTr="005E73C2">
        <w:tc>
          <w:tcPr>
            <w:tcW w:w="5055" w:type="dxa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ПМ 1.____________</w:t>
            </w:r>
          </w:p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и наименование раздела</w:t>
            </w:r>
          </w:p>
        </w:tc>
        <w:tc>
          <w:tcPr>
            <w:tcW w:w="1971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c>
          <w:tcPr>
            <w:tcW w:w="5055" w:type="dxa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 ________________</w:t>
            </w:r>
          </w:p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и наименование МДК</w:t>
            </w:r>
          </w:p>
        </w:tc>
        <w:tc>
          <w:tcPr>
            <w:tcW w:w="1971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c>
          <w:tcPr>
            <w:tcW w:w="5055" w:type="dxa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работ:______________</w:t>
            </w:r>
          </w:p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rPr>
          <w:trHeight w:val="224"/>
        </w:trPr>
        <w:tc>
          <w:tcPr>
            <w:tcW w:w="5055" w:type="dxa"/>
            <w:vMerge w:val="restart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1.1: _______________</w:t>
            </w:r>
          </w:p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и наименование темы</w:t>
            </w:r>
          </w:p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492" w:type="dxa"/>
            <w:vMerge w:val="restart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 w:val="restart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rPr>
          <w:trHeight w:val="486"/>
        </w:trPr>
        <w:tc>
          <w:tcPr>
            <w:tcW w:w="5055" w:type="dxa"/>
            <w:vMerge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92" w:type="dxa"/>
            <w:vMerge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rPr>
          <w:trHeight w:val="280"/>
        </w:trPr>
        <w:tc>
          <w:tcPr>
            <w:tcW w:w="5055" w:type="dxa"/>
            <w:vMerge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92" w:type="dxa"/>
            <w:vMerge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rPr>
          <w:trHeight w:val="206"/>
        </w:trPr>
        <w:tc>
          <w:tcPr>
            <w:tcW w:w="5055" w:type="dxa"/>
            <w:vMerge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92" w:type="dxa"/>
            <w:vMerge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rPr>
          <w:trHeight w:val="318"/>
        </w:trPr>
        <w:tc>
          <w:tcPr>
            <w:tcW w:w="5055" w:type="dxa"/>
            <w:vMerge w:val="restart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1.2:________________</w:t>
            </w:r>
          </w:p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и наименование темы</w:t>
            </w:r>
          </w:p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492" w:type="dxa"/>
            <w:vMerge w:val="restart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 w:val="restart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rPr>
          <w:trHeight w:val="299"/>
        </w:trPr>
        <w:tc>
          <w:tcPr>
            <w:tcW w:w="5055" w:type="dxa"/>
            <w:vMerge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92" w:type="dxa"/>
            <w:vMerge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rPr>
          <w:trHeight w:val="280"/>
        </w:trPr>
        <w:tc>
          <w:tcPr>
            <w:tcW w:w="5055" w:type="dxa"/>
            <w:vMerge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92" w:type="dxa"/>
            <w:vMerge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rPr>
          <w:trHeight w:val="299"/>
        </w:trPr>
        <w:tc>
          <w:tcPr>
            <w:tcW w:w="5055" w:type="dxa"/>
            <w:vMerge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92" w:type="dxa"/>
            <w:vMerge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c>
          <w:tcPr>
            <w:tcW w:w="5055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c>
          <w:tcPr>
            <w:tcW w:w="5055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c>
          <w:tcPr>
            <w:tcW w:w="5055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83" w:rsidTr="005E73C2">
        <w:tc>
          <w:tcPr>
            <w:tcW w:w="7026" w:type="dxa"/>
            <w:gridSpan w:val="2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выпускной практической квалификационной работы (задание выдаётся индивидуально каждому)</w:t>
            </w:r>
          </w:p>
        </w:tc>
        <w:tc>
          <w:tcPr>
            <w:tcW w:w="1492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276D83" w:rsidRDefault="00276D83" w:rsidP="005E7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6D83" w:rsidRDefault="00276D83" w:rsidP="00494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Внутри каждого профессионального модуля указываются темы</w:t>
      </w: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4E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производственной практики</w:t>
      </w: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каждой теме описывается содержание учебного материала в дидактических единицах. Объем часов определяется по каждой позиции столбца 3 (отмечено звездочкой*). 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освоения проставляется напротив дидактических единиц в столбце 4 (отмечено двумя звездочками **).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характеристики уровня освоения учебного материала используются следующие обозначения: 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 – репродуктивный (выполнение деятельности по образцу, инструкции или под руководством); 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494EB4" w:rsidRPr="00494EB4" w:rsidRDefault="00494EB4" w:rsidP="0049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9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УСЛОВИЯ РЕАЛИЗАЦИИ ПРОГРАММЫ ПРОИЗВОДСТВЕННОЙ ПРАКТИКИ</w:t>
      </w:r>
    </w:p>
    <w:p w:rsidR="00494EB4" w:rsidRPr="00494EB4" w:rsidRDefault="00494EB4" w:rsidP="00494E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Требования к материально-техническому обеспечению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производственной практики предполагает наличие ______________________________________________________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(- 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подразделения образовательной организации, где проводится производственная практика: в мастерских, лабораториях; на учебных полигонах; в учебных хозяйствах;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указать предприятия / организации, где проводится производственная практика, на основе прямых договоров с ОО СПО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4EB4" w:rsidRP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Оснащение:_____________________________________________________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подразделения, где проводится производственная практика)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1.Оборудование:______________________________________________________</w:t>
      </w: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2.Инструменты и приспособления:______________________________________</w:t>
      </w:r>
    </w:p>
    <w:p w:rsidR="00494EB4" w:rsidRPr="00494EB4" w:rsidRDefault="00494EB4" w:rsidP="00494EB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3.Средстваобучения:__________________________________________________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Приводится перечень оборудования, инструментов, приспособлений, средств обучения включая технические средства обучения. Количество не указывается.</w:t>
      </w:r>
    </w:p>
    <w:p w:rsidR="00494EB4" w:rsidRPr="00494EB4" w:rsidRDefault="00494EB4" w:rsidP="00494EB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4EB4" w:rsidRPr="00494EB4" w:rsidRDefault="00494EB4" w:rsidP="00494EB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Общие требования к организации образовательного процесса</w:t>
      </w: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Производственная практика  проводится мастерами производственного обучения или преподавателями профессионального цикла __________________</w:t>
      </w:r>
    </w:p>
    <w:p w:rsidR="00494EB4" w:rsidRPr="00494EB4" w:rsidRDefault="00494EB4" w:rsidP="00494EB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4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 проведения производственной практики - концентрированно).</w:t>
      </w:r>
    </w:p>
    <w:p w:rsidR="00494EB4" w:rsidRPr="00494EB4" w:rsidRDefault="00494EB4" w:rsidP="00494EB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4EB4" w:rsidRPr="00494EB4" w:rsidRDefault="00494EB4" w:rsidP="00494EB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Кадровое обеспечение образовательного процесса </w:t>
      </w:r>
    </w:p>
    <w:p w:rsidR="00494EB4" w:rsidRDefault="00494EB4" w:rsidP="00494EB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производственного обучения и преподаватели профессионального цикла,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 1-го раза в 3 года.</w:t>
      </w:r>
    </w:p>
    <w:p w:rsidR="009445DB" w:rsidRPr="00494EB4" w:rsidRDefault="009445DB" w:rsidP="00494EB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DB" w:rsidRDefault="009445DB" w:rsidP="00494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КОНТРОЛЬ И ОЦЕНКА РЕЗУЛЬТАТОВ ОСВОЕНИЯ ПРОГРАММЫ ПРОИЗВОДСТВЕННОЙ ПРАКТИКИ</w:t>
      </w:r>
    </w:p>
    <w:p w:rsidR="00494EB4" w:rsidRPr="00494EB4" w:rsidRDefault="00494EB4" w:rsidP="00494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производственной практики осуществляется руководителем практики _________________________ (Ф.И.О.) в процессе самостоятельного выполнения обучающимися заданий и выполнения выпускной практической квалификационной работы. </w:t>
      </w:r>
    </w:p>
    <w:p w:rsidR="00494EB4" w:rsidRDefault="00494EB4" w:rsidP="00494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производственной практики в рамках профессиональных модулей обучающиеся проходят промежуточную аттестацию в форме зачета/дифференцированного зачета.</w:t>
      </w:r>
    </w:p>
    <w:p w:rsidR="00276D83" w:rsidRDefault="00276D83" w:rsidP="00494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76D83" w:rsidTr="005E73C2">
        <w:tc>
          <w:tcPr>
            <w:tcW w:w="5097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 в рамках ВПД)   </w:t>
            </w:r>
          </w:p>
        </w:tc>
        <w:tc>
          <w:tcPr>
            <w:tcW w:w="5098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результатов обучения</w:t>
            </w:r>
          </w:p>
        </w:tc>
      </w:tr>
      <w:tr w:rsidR="00276D83" w:rsidTr="005E73C2">
        <w:tc>
          <w:tcPr>
            <w:tcW w:w="5097" w:type="dxa"/>
          </w:tcPr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заполняется в соответствии с текстом ФГОС раздел 4, пункт 4.3</w:t>
            </w:r>
          </w:p>
        </w:tc>
        <w:tc>
          <w:tcPr>
            <w:tcW w:w="5098" w:type="dxa"/>
          </w:tcPr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Показатель представляет собой формализованное описание оцениваемых основных (ключевых) параметров процесса (алгоритма) или результата деятельности.</w:t>
            </w:r>
          </w:p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Формулировка показателей осуществляется с учетом правил:</w:t>
            </w:r>
          </w:p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диагностируемости,</w:t>
            </w:r>
          </w:p>
          <w:p w:rsidR="00276D83" w:rsidRPr="00494EB4" w:rsidRDefault="00276D83" w:rsidP="005E73C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малых чисел,</w:t>
            </w:r>
          </w:p>
          <w:p w:rsidR="00276D83" w:rsidRDefault="00276D83" w:rsidP="005E7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преимущественного использования форм отглагольных существительных (выполнение, выбор, организация, расчет …).</w:t>
            </w:r>
          </w:p>
        </w:tc>
      </w:tr>
    </w:tbl>
    <w:p w:rsidR="00276D83" w:rsidRPr="00494EB4" w:rsidRDefault="00276D83" w:rsidP="00494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Default="00494EB4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знаний, умений и навыков по результатам текущего контроля производится в соответствии с универсальной шкалой (таблица). </w:t>
      </w:r>
    </w:p>
    <w:p w:rsidR="00BB67C5" w:rsidRPr="00494EB4" w:rsidRDefault="00BB67C5" w:rsidP="0049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15" w:type="dxa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BB67C5" w:rsidTr="00BB67C5">
        <w:tc>
          <w:tcPr>
            <w:tcW w:w="1980" w:type="dxa"/>
          </w:tcPr>
          <w:p w:rsidR="00BB67C5" w:rsidRDefault="00BB67C5" w:rsidP="005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(0-3)</w:t>
            </w:r>
          </w:p>
        </w:tc>
        <w:tc>
          <w:tcPr>
            <w:tcW w:w="4250" w:type="dxa"/>
          </w:tcPr>
          <w:p w:rsidR="00BB67C5" w:rsidRDefault="00BB67C5" w:rsidP="005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115" w:type="dxa"/>
          </w:tcPr>
          <w:p w:rsidR="00BB67C5" w:rsidRDefault="00BB67C5" w:rsidP="005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вербальный оценка</w:t>
            </w:r>
          </w:p>
        </w:tc>
      </w:tr>
      <w:tr w:rsidR="00BB67C5" w:rsidTr="00BB67C5">
        <w:tc>
          <w:tcPr>
            <w:tcW w:w="1980" w:type="dxa"/>
          </w:tcPr>
          <w:p w:rsidR="00BB67C5" w:rsidRDefault="00BB67C5" w:rsidP="005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BB67C5" w:rsidRPr="00152131" w:rsidRDefault="00BB67C5" w:rsidP="005E73C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52131">
              <w:rPr>
                <w:rFonts w:ascii="Times New Roman" w:hAnsi="Times New Roman" w:cs="Times New Roman"/>
                <w:iCs/>
              </w:rPr>
              <w:t>задание выполнено с соблюдением всех правил и норм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3115" w:type="dxa"/>
          </w:tcPr>
          <w:p w:rsidR="00BB67C5" w:rsidRDefault="00BB67C5" w:rsidP="005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67C5" w:rsidTr="00BB67C5">
        <w:tc>
          <w:tcPr>
            <w:tcW w:w="1980" w:type="dxa"/>
          </w:tcPr>
          <w:p w:rsidR="00BB67C5" w:rsidRDefault="00BB67C5" w:rsidP="005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0" w:type="dxa"/>
          </w:tcPr>
          <w:p w:rsidR="00BB67C5" w:rsidRPr="00152131" w:rsidRDefault="00BB67C5" w:rsidP="005E73C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52131">
              <w:rPr>
                <w:rFonts w:ascii="Times New Roman" w:hAnsi="Times New Roman" w:cs="Times New Roman"/>
                <w:iCs/>
              </w:rPr>
              <w:t xml:space="preserve">задание выполнено с несущественными замечаниями </w:t>
            </w:r>
          </w:p>
        </w:tc>
        <w:tc>
          <w:tcPr>
            <w:tcW w:w="3115" w:type="dxa"/>
          </w:tcPr>
          <w:p w:rsidR="00BB67C5" w:rsidRDefault="00BB67C5" w:rsidP="005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67C5" w:rsidTr="00BB67C5">
        <w:tc>
          <w:tcPr>
            <w:tcW w:w="1980" w:type="dxa"/>
          </w:tcPr>
          <w:p w:rsidR="00BB67C5" w:rsidRDefault="00BB67C5" w:rsidP="005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BB67C5" w:rsidRPr="00152131" w:rsidRDefault="00BB67C5" w:rsidP="005E73C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52131">
              <w:rPr>
                <w:rFonts w:ascii="Times New Roman" w:hAnsi="Times New Roman" w:cs="Times New Roman"/>
                <w:iCs/>
              </w:rPr>
              <w:t>задание выполнено с существенными замечаниями</w:t>
            </w:r>
          </w:p>
        </w:tc>
        <w:tc>
          <w:tcPr>
            <w:tcW w:w="3115" w:type="dxa"/>
          </w:tcPr>
          <w:p w:rsidR="00BB67C5" w:rsidRDefault="00BB67C5" w:rsidP="005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B67C5" w:rsidTr="00BB67C5">
        <w:tc>
          <w:tcPr>
            <w:tcW w:w="1980" w:type="dxa"/>
          </w:tcPr>
          <w:p w:rsidR="00BB67C5" w:rsidRDefault="00BB67C5" w:rsidP="005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0" w:type="dxa"/>
          </w:tcPr>
          <w:p w:rsidR="00BB67C5" w:rsidRDefault="00BB67C5" w:rsidP="005E73C2">
            <w:pPr>
              <w:jc w:val="both"/>
            </w:pPr>
            <w:r w:rsidRPr="00152131">
              <w:rPr>
                <w:rFonts w:ascii="Times New Roman" w:hAnsi="Times New Roman" w:cs="Times New Roman"/>
                <w:iCs/>
              </w:rPr>
              <w:t>задание не выполнено</w:t>
            </w:r>
          </w:p>
        </w:tc>
        <w:tc>
          <w:tcPr>
            <w:tcW w:w="3115" w:type="dxa"/>
          </w:tcPr>
          <w:p w:rsidR="00BB67C5" w:rsidRDefault="00BB67C5" w:rsidP="005E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A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494EB4" w:rsidRPr="00494EB4" w:rsidRDefault="00494EB4" w:rsidP="00494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494EB4" w:rsidRDefault="00494EB4" w:rsidP="00494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4EB4" w:rsidRPr="00494EB4" w:rsidRDefault="00494EB4" w:rsidP="00494EB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 определения основных показателей результатов подготовки:</w:t>
      </w:r>
    </w:p>
    <w:p w:rsidR="00494EB4" w:rsidRPr="00494EB4" w:rsidRDefault="00494EB4" w:rsidP="00494EB4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показатели результатов подготовки должны вытекать из профессиональных (общих) компетенций как результат выполнения действий.</w:t>
      </w:r>
    </w:p>
    <w:p w:rsidR="00494EB4" w:rsidRPr="00494EB4" w:rsidRDefault="00494EB4" w:rsidP="00494EB4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</w:t>
      </w:r>
    </w:p>
    <w:p w:rsidR="00494EB4" w:rsidRPr="00494EB4" w:rsidRDefault="00494EB4" w:rsidP="00494EB4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:rsidR="00494EB4" w:rsidRPr="00494EB4" w:rsidRDefault="00494EB4" w:rsidP="00494EB4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Формулировка дескриптора основного показателя результата подготовки должна быть:</w:t>
      </w:r>
    </w:p>
    <w:p w:rsidR="00494EB4" w:rsidRPr="00494EB4" w:rsidRDefault="00494EB4" w:rsidP="00494EB4">
      <w:pPr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4E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(последовательность, непротиворечивость);</w:t>
      </w:r>
    </w:p>
    <w:p w:rsidR="00494EB4" w:rsidRDefault="00494EB4" w:rsidP="00D203F5">
      <w:pPr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D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четкой и конкретной, способствующей однозначному пониманию качественных и количественных характеристик результата деятельности.</w:t>
      </w:r>
    </w:p>
    <w:p w:rsidR="00BB67C5" w:rsidRDefault="00BB67C5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3EFC" w:rsidRDefault="00D53EFC" w:rsidP="00D5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D53EFC" w:rsidRDefault="00D53EFC" w:rsidP="00D5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D53EFC" w:rsidRDefault="00D53EFC" w:rsidP="00D5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 «Алданский политехнический техникум»</w:t>
      </w:r>
    </w:p>
    <w:p w:rsidR="00D53EFC" w:rsidRDefault="00D53EFC" w:rsidP="00D5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BB67C5" w:rsidRDefault="00BB67C5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D53EF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D53EF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D53EF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D53EF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D53EF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D53EF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Pr="00D53EFC" w:rsidRDefault="00D53EFC" w:rsidP="00D53EF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3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Направление подготовки/специальность: (код и наименование)</w:t>
      </w:r>
    </w:p>
    <w:p w:rsidR="00D53EFC" w:rsidRDefault="00D53EFC" w:rsidP="00D53EF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3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Профиль/специализация: (наименование)</w:t>
      </w: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Pr="00D53EFC" w:rsidRDefault="00D53EFC" w:rsidP="00D53EF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D53EFC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ФОНД</w:t>
      </w:r>
    </w:p>
    <w:p w:rsidR="00D53EFC" w:rsidRPr="00D53EFC" w:rsidRDefault="00D53EFC" w:rsidP="00D53EF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D53EFC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ОЦЕНОЧНЫХ СРЕДСТВ</w:t>
      </w:r>
    </w:p>
    <w:p w:rsidR="00D53EFC" w:rsidRPr="00D53EFC" w:rsidRDefault="00D53EFC" w:rsidP="00D53EF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D53EF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ПО УЧЕБНОЙ ДИСЦИПЛИНЕ/ ПРОФЕССИОНАЛЬНОГО МОДУЛЯ</w:t>
      </w: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Style w:val="17"/>
          <w:rFonts w:eastAsiaTheme="minorHAnsi"/>
        </w:rPr>
      </w:pPr>
      <w:r>
        <w:rPr>
          <w:rStyle w:val="17"/>
          <w:rFonts w:eastAsiaTheme="minorHAnsi"/>
        </w:rPr>
        <w:t>(наименование дисциплины/профессионального модуля)</w:t>
      </w:r>
      <w:r>
        <w:rPr>
          <w:rStyle w:val="17"/>
          <w:rFonts w:eastAsiaTheme="minorHAnsi"/>
        </w:rPr>
        <w:t xml:space="preserve"> </w:t>
      </w: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Style w:val="17"/>
          <w:rFonts w:eastAsiaTheme="minorHAnsi"/>
        </w:rPr>
      </w:pPr>
      <w:r>
        <w:rPr>
          <w:rStyle w:val="17"/>
          <w:rFonts w:eastAsiaTheme="minorHAnsi"/>
        </w:rPr>
        <w:t>(код и наименование специальности)</w:t>
      </w:r>
      <w:r>
        <w:rPr>
          <w:rStyle w:val="17"/>
          <w:rFonts w:eastAsiaTheme="minorHAnsi"/>
        </w:rPr>
        <w:br/>
        <w:t>(квалификация выпускника)</w:t>
      </w: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Style w:val="17"/>
          <w:rFonts w:eastAsiaTheme="minorHAnsi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73D2" w:rsidRDefault="00D973D2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D973D2" w:rsidRDefault="00D973D2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D53EFC" w:rsidRP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D53EF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20    г.</w:t>
      </w:r>
    </w:p>
    <w:p w:rsidR="00D53EFC" w:rsidRDefault="00D53EFC" w:rsidP="00D53EFC">
      <w:pPr>
        <w:keepNext/>
        <w:keepLines/>
        <w:widowControl w:val="0"/>
        <w:spacing w:after="0" w:line="25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0" w:name="bookmark36"/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Паспорт фонда оценочных средств по дисциплине/профессиональному модулю</w:t>
      </w:r>
    </w:p>
    <w:bookmarkEnd w:id="0"/>
    <w:p w:rsidR="00D53EFC" w:rsidRDefault="00D53EFC" w:rsidP="00D53EFC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D53EFC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(наименование дисц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иплины/профессионального модуля)</w:t>
      </w:r>
    </w:p>
    <w:p w:rsidR="00D53EFC" w:rsidRDefault="00D53EFC" w:rsidP="00D53EFC">
      <w:pPr>
        <w:widowControl w:val="0"/>
        <w:spacing w:after="0" w:line="1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</w:p>
    <w:p w:rsidR="00D53EFC" w:rsidRPr="00D53EFC" w:rsidRDefault="00D53EFC" w:rsidP="00D53EFC">
      <w:pPr>
        <w:widowControl w:val="0"/>
        <w:spacing w:after="0" w:line="1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662"/>
        <w:gridCol w:w="2400"/>
        <w:gridCol w:w="2923"/>
      </w:tblGrid>
      <w:tr w:rsidR="00D53EFC" w:rsidRPr="00D53EFC" w:rsidTr="005E73C2">
        <w:trPr>
          <w:trHeight w:hRule="exact" w:val="7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6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№</w:t>
            </w:r>
          </w:p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before="60"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Контролируемые разделы (темы) дисциплины*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Код контролируемой компетенции (или ее части)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Наименование оценочного средства</w:t>
            </w:r>
          </w:p>
        </w:tc>
      </w:tr>
      <w:tr w:rsidR="00D53EFC" w:rsidRPr="00D53EFC" w:rsidTr="005E73C2">
        <w:trPr>
          <w:trHeight w:hRule="exact" w:val="8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3EFC" w:rsidRPr="00D53EFC" w:rsidTr="005E73C2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3EFC" w:rsidRPr="00D53EFC" w:rsidTr="005E73C2">
        <w:trPr>
          <w:trHeight w:hRule="exact" w:val="11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3EFC" w:rsidRPr="00D53EFC" w:rsidTr="005E73C2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3EFC" w:rsidRPr="00D53EFC" w:rsidTr="005E73C2">
        <w:trPr>
          <w:trHeight w:hRule="exact" w:val="11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3EFC" w:rsidRPr="00D53EFC" w:rsidTr="005E73C2">
        <w:trPr>
          <w:trHeight w:hRule="exact" w:val="8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53EFC" w:rsidRPr="00D53EFC" w:rsidRDefault="00D53EFC" w:rsidP="00D53EFC">
      <w:pPr>
        <w:framePr w:w="9528" w:wrap="notBeside" w:vAnchor="text" w:hAnchor="text" w:xAlign="center" w:y="1"/>
        <w:widowControl w:val="0"/>
        <w:spacing w:after="0" w:line="170" w:lineRule="exact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D53E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*Наименование темы (раздела) или тем (разделов) берется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 xml:space="preserve"> </w:t>
      </w:r>
      <w:r w:rsidRPr="00D53E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из рабочей программы дисциплины.</w:t>
      </w: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D53EFC">
      <w:pPr>
        <w:pStyle w:val="20"/>
        <w:keepNext/>
        <w:keepLines/>
        <w:shd w:val="clear" w:color="auto" w:fill="auto"/>
        <w:spacing w:line="220" w:lineRule="exact"/>
        <w:ind w:right="60" w:firstLine="0"/>
        <w:jc w:val="center"/>
      </w:pPr>
      <w:bookmarkStart w:id="1" w:name="bookmark37"/>
      <w:r>
        <w:t>Кодификатор контрольных заданий</w:t>
      </w:r>
      <w:bookmarkEnd w:id="1"/>
    </w:p>
    <w:p w:rsidR="00D53EFC" w:rsidRDefault="00D53EFC" w:rsidP="00D53EFC">
      <w:pPr>
        <w:pStyle w:val="140"/>
        <w:shd w:val="clear" w:color="auto" w:fill="auto"/>
        <w:spacing w:line="220" w:lineRule="exact"/>
        <w:ind w:right="60"/>
        <w:jc w:val="center"/>
      </w:pPr>
      <w:r>
        <w:rPr>
          <w:rStyle w:val="1411pt"/>
        </w:rPr>
        <w:t>(</w:t>
      </w:r>
      <w:r>
        <w:t>примерный перечень оценочных средств)</w:t>
      </w: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6946"/>
        <w:gridCol w:w="1536"/>
      </w:tblGrid>
      <w:tr w:rsidR="00D53EFC" w:rsidRPr="00D53EFC" w:rsidTr="00D53EFC">
        <w:trPr>
          <w:trHeight w:hRule="exact" w:val="1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973D2">
            <w:pPr>
              <w:framePr w:w="1044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lastRenderedPageBreak/>
              <w:t>Функциональный признак оценочного средства (тип контрольного задания)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Метод/форма</w:t>
            </w:r>
            <w:bookmarkStart w:id="2" w:name="_GoBack"/>
            <w:bookmarkEnd w:id="2"/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контроля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контрольного</w:t>
            </w:r>
          </w:p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задания</w:t>
            </w:r>
          </w:p>
        </w:tc>
      </w:tr>
      <w:tr w:rsidR="00D53EFC" w:rsidRPr="00D53EFC" w:rsidTr="00D53EFC">
        <w:trPr>
          <w:trHeight w:hRule="exact" w:val="253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12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Проектное</w:t>
            </w:r>
          </w:p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before="120"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задание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Учебный проект </w:t>
            </w: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(курсовой, исследовательский, обучающий, сервисный, социальный творческий, рекламно-презентационный).</w:t>
            </w:r>
          </w:p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</w:t>
            </w:r>
          </w:p>
        </w:tc>
      </w:tr>
      <w:tr w:rsidR="00D53EFC" w:rsidRPr="00D53EFC" w:rsidTr="00D53EFC">
        <w:trPr>
          <w:trHeight w:hRule="exact" w:val="178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12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Реферативное</w:t>
            </w:r>
          </w:p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before="120"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задание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Реферат.</w:t>
            </w:r>
          </w:p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Продукт самостоятельной работыобучающегося,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</w:t>
            </w:r>
          </w:p>
        </w:tc>
      </w:tr>
      <w:tr w:rsidR="00D53EFC" w:rsidRPr="00D53EFC" w:rsidTr="00D53EFC">
        <w:trPr>
          <w:trHeight w:hRule="exact" w:val="127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Расчетная задача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Контрольная работа</w:t>
            </w: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, индивидуальное домашнее задание, лабораторная работа, практические занятия, письменный экзамен.</w:t>
            </w:r>
          </w:p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</w:tr>
      <w:tr w:rsidR="00D53EFC" w:rsidRPr="00D53EFC" w:rsidTr="00D53EFC">
        <w:trPr>
          <w:trHeight w:hRule="exact" w:val="152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Поисковая задача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Контрольная работа</w:t>
            </w: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, индивидуальное домашнее задание. </w:t>
            </w: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4</w:t>
            </w:r>
          </w:p>
        </w:tc>
      </w:tr>
      <w:tr w:rsidR="00D53EFC" w:rsidRPr="00D53EFC" w:rsidTr="00D53EFC">
        <w:trPr>
          <w:trHeight w:hRule="exact" w:val="128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12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Аналитическая</w:t>
            </w:r>
          </w:p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before="120"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задача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Контрольная работа</w:t>
            </w: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, индивидуальное домашнее задание.</w:t>
            </w:r>
          </w:p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Средство,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framePr w:w="1044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5</w:t>
            </w:r>
          </w:p>
        </w:tc>
      </w:tr>
    </w:tbl>
    <w:p w:rsidR="00D53EFC" w:rsidRPr="00D53EFC" w:rsidRDefault="00D53EFC" w:rsidP="00D53EFC">
      <w:pPr>
        <w:framePr w:w="1044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5798"/>
        <w:gridCol w:w="1512"/>
      </w:tblGrid>
      <w:tr w:rsidR="00D53EFC" w:rsidRPr="00D53EFC" w:rsidTr="00D53EFC">
        <w:trPr>
          <w:trHeight w:hRule="exact" w:val="153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Функциональный признак оценочного средства (тип контрольного задания)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Метод/форма контроля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FC" w:rsidRPr="00D53EFC" w:rsidRDefault="00D53EFC" w:rsidP="00D53EF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контрольного</w:t>
            </w:r>
          </w:p>
          <w:p w:rsidR="00D53EFC" w:rsidRPr="00D53EFC" w:rsidRDefault="00D53EFC" w:rsidP="00D53EF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задания</w:t>
            </w:r>
          </w:p>
        </w:tc>
      </w:tr>
      <w:tr w:rsidR="00D53EFC" w:rsidRPr="00D53EFC" w:rsidTr="00D53EFC">
        <w:trPr>
          <w:trHeight w:hRule="exact" w:val="102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12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Графическая</w:t>
            </w:r>
          </w:p>
          <w:p w:rsidR="00D53EFC" w:rsidRPr="00D53EFC" w:rsidRDefault="00D53EFC" w:rsidP="00D53EFC">
            <w:pPr>
              <w:widowControl w:val="0"/>
              <w:spacing w:before="120"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задача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Контрольная работа</w:t>
            </w: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, индивидуальное домашнее задание.</w:t>
            </w:r>
          </w:p>
          <w:p w:rsidR="00D53EFC" w:rsidRPr="00D53EFC" w:rsidRDefault="00D53EFC" w:rsidP="00D53EFC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6</w:t>
            </w:r>
          </w:p>
        </w:tc>
      </w:tr>
      <w:tr w:rsidR="00D53EFC" w:rsidRPr="00D53EFC" w:rsidTr="00D53EFC">
        <w:trPr>
          <w:trHeight w:hRule="exact" w:val="51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Задача на программирование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Контрольная работа, Индивидуальное домашнее задание.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7</w:t>
            </w:r>
          </w:p>
        </w:tc>
      </w:tr>
      <w:tr w:rsidR="00D53EFC" w:rsidRPr="00D53EFC" w:rsidTr="00D53EFC">
        <w:trPr>
          <w:trHeight w:hRule="exact" w:val="102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Тест, тестовое задание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Тестирование, </w:t>
            </w: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письменный экзамен.</w:t>
            </w:r>
          </w:p>
          <w:p w:rsidR="00D53EFC" w:rsidRPr="00D53EFC" w:rsidRDefault="00D53EFC" w:rsidP="00D53EF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</w:t>
            </w:r>
          </w:p>
        </w:tc>
      </w:tr>
      <w:tr w:rsidR="00D53EFC" w:rsidRPr="00D53EFC" w:rsidTr="00D53EFC">
        <w:trPr>
          <w:trHeight w:hRule="exact" w:val="127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12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Практическое</w:t>
            </w:r>
          </w:p>
          <w:p w:rsidR="00D53EFC" w:rsidRPr="00D53EFC" w:rsidRDefault="00D53EFC" w:rsidP="00D53EFC">
            <w:pPr>
              <w:widowControl w:val="0"/>
              <w:spacing w:before="120"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задание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Лабораторная работа</w:t>
            </w: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, практические занятия, практический экзамен.</w:t>
            </w:r>
          </w:p>
          <w:p w:rsidR="00D53EFC" w:rsidRPr="00D53EFC" w:rsidRDefault="00D53EFC" w:rsidP="00D53EF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Средство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9</w:t>
            </w:r>
          </w:p>
        </w:tc>
      </w:tr>
      <w:tr w:rsidR="00D53EFC" w:rsidRPr="00D53EFC" w:rsidTr="00D53EFC">
        <w:trPr>
          <w:trHeight w:hRule="exact" w:val="17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lastRenderedPageBreak/>
              <w:t>Ролевое задание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Деловая игра.</w:t>
            </w:r>
          </w:p>
          <w:p w:rsidR="00D53EFC" w:rsidRPr="00D53EFC" w:rsidRDefault="00D53EFC" w:rsidP="00D53EF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</w:tr>
      <w:tr w:rsidR="00D53EFC" w:rsidRPr="00D53EFC" w:rsidTr="00D53EFC">
        <w:trPr>
          <w:trHeight w:hRule="exact" w:val="152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12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Исследовательское</w:t>
            </w:r>
          </w:p>
          <w:p w:rsidR="00D53EFC" w:rsidRPr="00D53EFC" w:rsidRDefault="00D53EFC" w:rsidP="00D53EFC">
            <w:pPr>
              <w:widowControl w:val="0"/>
              <w:spacing w:before="120"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задание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Исследовательская работа</w:t>
            </w: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.</w:t>
            </w:r>
          </w:p>
          <w:p w:rsidR="00D53EFC" w:rsidRPr="00D53EFC" w:rsidRDefault="00D53EFC" w:rsidP="00D53EF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11</w:t>
            </w:r>
          </w:p>
        </w:tc>
      </w:tr>
      <w:tr w:rsidR="00D53EFC" w:rsidRPr="00D53EFC" w:rsidTr="00D53EFC">
        <w:trPr>
          <w:trHeight w:hRule="exact" w:val="76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Рабочая тетрадь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12</w:t>
            </w:r>
          </w:p>
        </w:tc>
      </w:tr>
      <w:tr w:rsidR="00D53EFC" w:rsidRPr="00D53EFC" w:rsidTr="00D53EFC">
        <w:trPr>
          <w:trHeight w:hRule="exact" w:val="128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Доклад,</w:t>
            </w:r>
          </w:p>
          <w:p w:rsidR="00D53EFC" w:rsidRPr="00D53EFC" w:rsidRDefault="00D53EFC" w:rsidP="00D53EFC">
            <w:pPr>
              <w:widowControl w:val="0"/>
              <w:spacing w:before="60"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сообщение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 w:rsidRPr="00D53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softHyphen/>
              <w:t>исследовательской или научной темы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</w:tr>
    </w:tbl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5798"/>
        <w:gridCol w:w="1512"/>
      </w:tblGrid>
      <w:tr w:rsidR="00D53EFC" w:rsidRPr="00D53EFC" w:rsidTr="00D53EFC">
        <w:trPr>
          <w:trHeight w:hRule="exact" w:val="7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Задание на ВКР</w:t>
            </w:r>
          </w:p>
          <w:p w:rsidR="00D53EFC" w:rsidRPr="00D53EFC" w:rsidRDefault="00D53EFC" w:rsidP="00D53EF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(дипломный</w:t>
            </w:r>
          </w:p>
          <w:p w:rsidR="00D53EFC" w:rsidRPr="00D53EFC" w:rsidRDefault="00D53EFC" w:rsidP="00D53EF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проект)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Выпускная квалификационная работа СПО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14</w:t>
            </w:r>
          </w:p>
        </w:tc>
      </w:tr>
      <w:tr w:rsidR="00D53EFC" w:rsidRPr="00D53EFC" w:rsidTr="00D53EFC">
        <w:trPr>
          <w:trHeight w:hRule="exact" w:val="76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Задание на ВКР</w:t>
            </w:r>
          </w:p>
          <w:p w:rsidR="00D53EFC" w:rsidRPr="00D53EFC" w:rsidRDefault="00D53EFC" w:rsidP="00D53EF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(дипломная</w:t>
            </w:r>
          </w:p>
          <w:p w:rsidR="00D53EFC" w:rsidRPr="00D53EFC" w:rsidRDefault="00D53EFC" w:rsidP="00D53EF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работа)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Выпускная квалификационная работа СПО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15</w:t>
            </w:r>
          </w:p>
        </w:tc>
      </w:tr>
      <w:tr w:rsidR="00D53EFC" w:rsidRPr="00D53EFC" w:rsidTr="00D53EFC">
        <w:trPr>
          <w:trHeight w:hRule="exact" w:val="76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Портфолио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16</w:t>
            </w:r>
          </w:p>
        </w:tc>
      </w:tr>
      <w:tr w:rsidR="00D53EFC" w:rsidRPr="00D53EFC" w:rsidTr="00D53EFC">
        <w:trPr>
          <w:trHeight w:hRule="exact" w:val="103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Кейс-задача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EFC" w:rsidRPr="00D53EFC" w:rsidRDefault="00D53EFC" w:rsidP="00D53EF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Проблемное задание, в котором обучающемуся предлагают осмыслить реальную профессионально</w:t>
            </w:r>
            <w:r w:rsidR="002C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softHyphen/>
              <w:t>ориентированную ситуацию, необходимую для решения данной проблемы.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FC" w:rsidRPr="00D53EFC" w:rsidRDefault="00D53EFC" w:rsidP="00D53EF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17</w:t>
            </w:r>
          </w:p>
        </w:tc>
      </w:tr>
    </w:tbl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3EFC" w:rsidRDefault="00D53EF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253C" w:rsidRDefault="002C253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253C" w:rsidRDefault="002C253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253C" w:rsidRDefault="002C253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253C" w:rsidRDefault="002C253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253C" w:rsidRDefault="002C253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253C" w:rsidRDefault="002C253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253C" w:rsidRDefault="002C253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253C" w:rsidRDefault="002C253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8"/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 «Алданский политехнический техникум»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9445DB" w:rsidRDefault="009445DB" w:rsidP="002C253C">
      <w:pPr>
        <w:pStyle w:val="20"/>
        <w:keepNext/>
        <w:keepLines/>
        <w:shd w:val="clear" w:color="auto" w:fill="auto"/>
        <w:spacing w:after="184"/>
        <w:ind w:right="100" w:firstLine="0"/>
        <w:jc w:val="center"/>
      </w:pPr>
    </w:p>
    <w:p w:rsidR="009445DB" w:rsidRDefault="009445DB" w:rsidP="002C253C">
      <w:pPr>
        <w:pStyle w:val="20"/>
        <w:keepNext/>
        <w:keepLines/>
        <w:shd w:val="clear" w:color="auto" w:fill="auto"/>
        <w:spacing w:after="184"/>
        <w:ind w:right="100" w:firstLine="0"/>
        <w:jc w:val="center"/>
      </w:pPr>
    </w:p>
    <w:p w:rsidR="009445DB" w:rsidRDefault="009445DB" w:rsidP="002C253C">
      <w:pPr>
        <w:pStyle w:val="20"/>
        <w:keepNext/>
        <w:keepLines/>
        <w:shd w:val="clear" w:color="auto" w:fill="auto"/>
        <w:spacing w:after="184"/>
        <w:ind w:right="100" w:firstLine="0"/>
        <w:jc w:val="center"/>
      </w:pPr>
    </w:p>
    <w:p w:rsidR="002C253C" w:rsidRDefault="002C253C" w:rsidP="002C253C">
      <w:pPr>
        <w:pStyle w:val="20"/>
        <w:keepNext/>
        <w:keepLines/>
        <w:shd w:val="clear" w:color="auto" w:fill="auto"/>
        <w:spacing w:after="184"/>
        <w:ind w:right="100" w:firstLine="0"/>
        <w:jc w:val="center"/>
      </w:pPr>
      <w:r>
        <w:t>Примерная форма экзаменационного билета</w:t>
      </w:r>
      <w:bookmarkEnd w:id="3"/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 «Алданский политехнический техникум»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9445DB" w:rsidRDefault="009445DB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</w:p>
    <w:p w:rsidR="002C253C" w:rsidRDefault="002C253C" w:rsidP="002C253C">
      <w:pPr>
        <w:pStyle w:val="30"/>
        <w:shd w:val="clear" w:color="auto" w:fill="auto"/>
        <w:spacing w:before="0" w:after="274" w:line="220" w:lineRule="exact"/>
        <w:ind w:right="100"/>
        <w:jc w:val="center"/>
      </w:pPr>
      <w:r>
        <w:t>Деловая (ролевая) игра</w:t>
      </w:r>
    </w:p>
    <w:p w:rsidR="002C253C" w:rsidRDefault="002C253C" w:rsidP="002C253C">
      <w:pPr>
        <w:pStyle w:val="140"/>
        <w:shd w:val="clear" w:color="auto" w:fill="auto"/>
        <w:tabs>
          <w:tab w:val="left" w:leader="underscore" w:pos="6438"/>
        </w:tabs>
        <w:spacing w:line="170" w:lineRule="exact"/>
        <w:ind w:left="1980"/>
        <w:jc w:val="both"/>
      </w:pPr>
      <w:r>
        <w:t>по дисциплине/профессиональному модулю</w:t>
      </w:r>
      <w:r>
        <w:tab/>
      </w:r>
    </w:p>
    <w:p w:rsidR="002C253C" w:rsidRDefault="002C253C" w:rsidP="002C253C">
      <w:pPr>
        <w:pStyle w:val="170"/>
        <w:shd w:val="clear" w:color="auto" w:fill="auto"/>
        <w:spacing w:before="0" w:after="134" w:line="140" w:lineRule="exact"/>
        <w:ind w:left="4220"/>
        <w:jc w:val="left"/>
      </w:pPr>
      <w:r>
        <w:t>(наименование дисциплины/модуля)</w:t>
      </w:r>
    </w:p>
    <w:p w:rsidR="002C253C" w:rsidRDefault="002C253C" w:rsidP="002C253C">
      <w:pPr>
        <w:pStyle w:val="30"/>
        <w:numPr>
          <w:ilvl w:val="0"/>
          <w:numId w:val="6"/>
        </w:numPr>
        <w:shd w:val="clear" w:color="auto" w:fill="auto"/>
        <w:tabs>
          <w:tab w:val="left" w:pos="1717"/>
          <w:tab w:val="left" w:leader="dot" w:pos="6438"/>
        </w:tabs>
        <w:spacing w:before="0" w:after="714" w:line="220" w:lineRule="exact"/>
        <w:ind w:left="1440"/>
        <w:jc w:val="both"/>
      </w:pPr>
      <w:r>
        <w:t xml:space="preserve">Тема (проблема) </w:t>
      </w:r>
      <w:r>
        <w:tab/>
      </w:r>
    </w:p>
    <w:p w:rsidR="002C253C" w:rsidRDefault="002C253C" w:rsidP="002C253C">
      <w:pPr>
        <w:pStyle w:val="30"/>
        <w:numPr>
          <w:ilvl w:val="0"/>
          <w:numId w:val="6"/>
        </w:numPr>
        <w:shd w:val="clear" w:color="auto" w:fill="auto"/>
        <w:tabs>
          <w:tab w:val="left" w:pos="1736"/>
        </w:tabs>
        <w:spacing w:before="0" w:after="709" w:line="220" w:lineRule="exact"/>
        <w:ind w:left="1440"/>
        <w:jc w:val="both"/>
      </w:pPr>
      <w:r>
        <w:t>Концепция игры</w:t>
      </w:r>
    </w:p>
    <w:p w:rsidR="002C253C" w:rsidRDefault="002C253C" w:rsidP="002C253C">
      <w:pPr>
        <w:pStyle w:val="30"/>
        <w:numPr>
          <w:ilvl w:val="0"/>
          <w:numId w:val="6"/>
        </w:numPr>
        <w:shd w:val="clear" w:color="auto" w:fill="auto"/>
        <w:tabs>
          <w:tab w:val="left" w:pos="1736"/>
        </w:tabs>
        <w:spacing w:before="0" w:after="714" w:line="220" w:lineRule="exact"/>
        <w:ind w:left="1440"/>
        <w:jc w:val="both"/>
      </w:pPr>
      <w:r>
        <w:lastRenderedPageBreak/>
        <w:t>Роли:</w:t>
      </w:r>
    </w:p>
    <w:p w:rsidR="002C253C" w:rsidRDefault="002C253C" w:rsidP="002C253C">
      <w:pPr>
        <w:pStyle w:val="30"/>
        <w:numPr>
          <w:ilvl w:val="0"/>
          <w:numId w:val="6"/>
        </w:numPr>
        <w:shd w:val="clear" w:color="auto" w:fill="auto"/>
        <w:tabs>
          <w:tab w:val="left" w:pos="1736"/>
        </w:tabs>
        <w:spacing w:before="0" w:after="234" w:line="220" w:lineRule="exact"/>
        <w:ind w:left="1440"/>
        <w:jc w:val="both"/>
      </w:pPr>
      <w:r>
        <w:t>Ожидаемый (е) результат (ы)</w:t>
      </w:r>
    </w:p>
    <w:p w:rsidR="002C253C" w:rsidRDefault="002C253C" w:rsidP="002C253C">
      <w:pPr>
        <w:pStyle w:val="30"/>
        <w:shd w:val="clear" w:color="auto" w:fill="auto"/>
        <w:spacing w:before="0" w:after="154" w:line="220" w:lineRule="exact"/>
        <w:ind w:left="1440"/>
        <w:jc w:val="both"/>
      </w:pPr>
      <w:r>
        <w:t>Критерии оценки:</w:t>
      </w:r>
    </w:p>
    <w:p w:rsidR="002C253C" w:rsidRDefault="002C253C" w:rsidP="002C253C">
      <w:pPr>
        <w:pStyle w:val="140"/>
        <w:numPr>
          <w:ilvl w:val="0"/>
          <w:numId w:val="7"/>
        </w:numPr>
        <w:shd w:val="clear" w:color="auto" w:fill="auto"/>
        <w:tabs>
          <w:tab w:val="left" w:pos="2418"/>
        </w:tabs>
        <w:spacing w:line="254" w:lineRule="exact"/>
        <w:ind w:left="2160"/>
        <w:jc w:val="both"/>
      </w:pPr>
      <w:r>
        <w:t>оценка «отлично» выставляется студенту, если</w:t>
      </w:r>
    </w:p>
    <w:p w:rsidR="002C253C" w:rsidRDefault="002C253C" w:rsidP="002C253C">
      <w:pPr>
        <w:pStyle w:val="140"/>
        <w:numPr>
          <w:ilvl w:val="0"/>
          <w:numId w:val="7"/>
        </w:numPr>
        <w:shd w:val="clear" w:color="auto" w:fill="auto"/>
        <w:tabs>
          <w:tab w:val="left" w:pos="2418"/>
          <w:tab w:val="left" w:leader="dot" w:pos="6784"/>
        </w:tabs>
        <w:spacing w:line="254" w:lineRule="exact"/>
        <w:ind w:left="2160"/>
        <w:jc w:val="both"/>
      </w:pPr>
      <w:r>
        <w:t>оценка «хорошо»</w:t>
      </w:r>
      <w:r>
        <w:tab/>
      </w:r>
    </w:p>
    <w:p w:rsidR="002C253C" w:rsidRDefault="002C253C" w:rsidP="002C253C">
      <w:pPr>
        <w:pStyle w:val="140"/>
        <w:numPr>
          <w:ilvl w:val="0"/>
          <w:numId w:val="7"/>
        </w:numPr>
        <w:shd w:val="clear" w:color="auto" w:fill="auto"/>
        <w:tabs>
          <w:tab w:val="left" w:pos="2418"/>
          <w:tab w:val="left" w:leader="dot" w:pos="6784"/>
        </w:tabs>
        <w:spacing w:line="254" w:lineRule="exact"/>
        <w:ind w:left="2160"/>
        <w:jc w:val="both"/>
      </w:pPr>
      <w:r>
        <w:t>оценка «удовлетворительно»</w:t>
      </w:r>
      <w:r>
        <w:tab/>
      </w:r>
    </w:p>
    <w:p w:rsidR="002C253C" w:rsidRDefault="002C253C" w:rsidP="002C253C">
      <w:pPr>
        <w:pStyle w:val="140"/>
        <w:numPr>
          <w:ilvl w:val="0"/>
          <w:numId w:val="7"/>
        </w:numPr>
        <w:shd w:val="clear" w:color="auto" w:fill="auto"/>
        <w:tabs>
          <w:tab w:val="left" w:pos="2418"/>
          <w:tab w:val="left" w:leader="dot" w:pos="6784"/>
        </w:tabs>
        <w:spacing w:after="248" w:line="254" w:lineRule="exact"/>
        <w:ind w:left="2160"/>
        <w:jc w:val="both"/>
      </w:pPr>
      <w:r>
        <w:t>оценка «неудовлетворительно»</w:t>
      </w:r>
      <w:r>
        <w:tab/>
      </w:r>
    </w:p>
    <w:p w:rsidR="002C253C" w:rsidRDefault="002C253C" w:rsidP="002C253C">
      <w:pPr>
        <w:pStyle w:val="140"/>
        <w:numPr>
          <w:ilvl w:val="0"/>
          <w:numId w:val="7"/>
        </w:numPr>
        <w:shd w:val="clear" w:color="auto" w:fill="auto"/>
        <w:tabs>
          <w:tab w:val="left" w:pos="2418"/>
        </w:tabs>
        <w:spacing w:after="116" w:line="170" w:lineRule="exact"/>
        <w:ind w:left="2160"/>
        <w:jc w:val="both"/>
      </w:pPr>
      <w:r>
        <w:t>оценка «зачтено» выставляется студенту, если</w:t>
      </w:r>
    </w:p>
    <w:p w:rsidR="002C253C" w:rsidRDefault="002C253C" w:rsidP="002C253C">
      <w:pPr>
        <w:pStyle w:val="140"/>
        <w:numPr>
          <w:ilvl w:val="0"/>
          <w:numId w:val="7"/>
        </w:numPr>
        <w:shd w:val="clear" w:color="auto" w:fill="auto"/>
        <w:tabs>
          <w:tab w:val="left" w:pos="2418"/>
          <w:tab w:val="left" w:leader="dot" w:pos="6784"/>
        </w:tabs>
        <w:spacing w:after="232" w:line="170" w:lineRule="exact"/>
        <w:ind w:left="2160"/>
        <w:jc w:val="both"/>
      </w:pPr>
      <w:r>
        <w:t>оценка «не зачтено»</w:t>
      </w:r>
      <w:r>
        <w:tab/>
      </w:r>
    </w:p>
    <w:p w:rsidR="002C253C" w:rsidRDefault="002C253C" w:rsidP="002C253C">
      <w:pPr>
        <w:pStyle w:val="180"/>
        <w:shd w:val="clear" w:color="auto" w:fill="auto"/>
        <w:spacing w:before="0" w:after="239" w:line="240" w:lineRule="exact"/>
        <w:ind w:left="512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889760" simplePos="0" relativeHeight="251659264" behindDoc="1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-24130</wp:posOffset>
                </wp:positionV>
                <wp:extent cx="822960" cy="152400"/>
                <wp:effectExtent l="0" t="3810" r="0" b="0"/>
                <wp:wrapSquare wrapText="right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D20E6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2pt;margin-top:-1.9pt;width:64.8pt;height:12pt;z-index:-251657216;visibility:visible;mso-wrap-style:square;mso-width-percent:0;mso-height-percent:0;mso-wrap-distance-left:5pt;mso-wrap-distance-top:0;mso-wrap-distance-right:14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" filled="f" stroked="f">
                <v:textbox style="mso-fit-shape-to-text:t" inset="0,0,0,0"/>
                <w10:wrap type="square" side="right" anchorx="margin"/>
              </v:shape>
            </w:pict>
          </mc:Fallback>
        </mc:AlternateContent>
      </w:r>
      <w:r>
        <w:t>И.О. Фамилия</w:t>
      </w:r>
    </w:p>
    <w:p w:rsidR="002C253C" w:rsidRDefault="002C253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253C" w:rsidRDefault="002C253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253C" w:rsidRDefault="002C253C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Республики Саха (Якутия) «Алданский политехнический техникум»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9445DB">
      <w:pPr>
        <w:pStyle w:val="20"/>
        <w:keepNext/>
        <w:keepLines/>
        <w:shd w:val="clear" w:color="auto" w:fill="auto"/>
        <w:spacing w:after="214" w:line="220" w:lineRule="exact"/>
        <w:ind w:right="120" w:firstLine="0"/>
        <w:jc w:val="center"/>
      </w:pPr>
      <w:bookmarkStart w:id="4" w:name="bookmark41"/>
      <w:r>
        <w:t>Кейс-задача</w:t>
      </w:r>
      <w:bookmarkEnd w:id="4"/>
    </w:p>
    <w:p w:rsidR="009445DB" w:rsidRDefault="009445DB" w:rsidP="009445DB">
      <w:pPr>
        <w:pStyle w:val="140"/>
        <w:shd w:val="clear" w:color="auto" w:fill="auto"/>
        <w:tabs>
          <w:tab w:val="left" w:leader="underscore" w:pos="6468"/>
        </w:tabs>
        <w:spacing w:line="170" w:lineRule="exact"/>
        <w:ind w:left="1980"/>
        <w:jc w:val="both"/>
      </w:pPr>
      <w:r>
        <w:t>по дисциплине/профессиональному модулю</w:t>
      </w:r>
      <w:r>
        <w:tab/>
      </w:r>
    </w:p>
    <w:p w:rsidR="009445DB" w:rsidRDefault="009445DB" w:rsidP="009445DB">
      <w:pPr>
        <w:pStyle w:val="170"/>
        <w:shd w:val="clear" w:color="auto" w:fill="auto"/>
        <w:spacing w:before="0" w:after="854" w:line="140" w:lineRule="exact"/>
        <w:ind w:right="120"/>
      </w:pPr>
      <w:r>
        <w:t>(наименование дисциплины/модуля)</w:t>
      </w:r>
    </w:p>
    <w:p w:rsidR="009445DB" w:rsidRDefault="009445DB" w:rsidP="009445DB">
      <w:pPr>
        <w:pStyle w:val="20"/>
        <w:keepNext/>
        <w:keepLines/>
        <w:shd w:val="clear" w:color="auto" w:fill="auto"/>
        <w:spacing w:after="1230" w:line="220" w:lineRule="exact"/>
        <w:ind w:left="1440" w:firstLine="0"/>
      </w:pPr>
      <w:bookmarkStart w:id="5" w:name="bookmark42"/>
      <w:r>
        <w:t>Задание (я):</w:t>
      </w:r>
      <w:bookmarkEnd w:id="5"/>
    </w:p>
    <w:p w:rsidR="009445DB" w:rsidRDefault="009445DB" w:rsidP="009445DB">
      <w:pPr>
        <w:pStyle w:val="20"/>
        <w:keepNext/>
        <w:keepLines/>
        <w:shd w:val="clear" w:color="auto" w:fill="auto"/>
        <w:spacing w:line="250" w:lineRule="exact"/>
        <w:ind w:left="1440" w:firstLine="0"/>
      </w:pPr>
      <w:bookmarkStart w:id="6" w:name="bookmark43"/>
      <w:r>
        <w:t>Критерии оценки:</w:t>
      </w:r>
      <w:bookmarkEnd w:id="6"/>
    </w:p>
    <w:p w:rsidR="009445DB" w:rsidRDefault="009445DB" w:rsidP="009445DB">
      <w:pPr>
        <w:pStyle w:val="140"/>
        <w:numPr>
          <w:ilvl w:val="0"/>
          <w:numId w:val="7"/>
        </w:numPr>
        <w:shd w:val="clear" w:color="auto" w:fill="auto"/>
        <w:tabs>
          <w:tab w:val="left" w:pos="1698"/>
        </w:tabs>
        <w:spacing w:line="250" w:lineRule="exact"/>
        <w:ind w:left="1440"/>
        <w:jc w:val="both"/>
      </w:pPr>
      <w:r>
        <w:t>оценка «зачтено» выставляется студенту, если</w:t>
      </w:r>
    </w:p>
    <w:p w:rsidR="009445DB" w:rsidRDefault="009445DB" w:rsidP="009445DB">
      <w:pPr>
        <w:pStyle w:val="140"/>
        <w:numPr>
          <w:ilvl w:val="0"/>
          <w:numId w:val="7"/>
        </w:numPr>
        <w:shd w:val="clear" w:color="auto" w:fill="auto"/>
        <w:tabs>
          <w:tab w:val="left" w:pos="1698"/>
          <w:tab w:val="left" w:leader="dot" w:pos="5909"/>
        </w:tabs>
        <w:spacing w:after="924" w:line="250" w:lineRule="exact"/>
        <w:ind w:left="1440"/>
        <w:jc w:val="both"/>
      </w:pPr>
      <w:r>
        <w:t>оценка «не зачтено»</w:t>
      </w:r>
      <w:r>
        <w:tab/>
      </w:r>
    </w:p>
    <w:p w:rsidR="009445DB" w:rsidRDefault="009445DB" w:rsidP="009445DB">
      <w:pPr>
        <w:pStyle w:val="22"/>
        <w:shd w:val="clear" w:color="auto" w:fill="auto"/>
        <w:spacing w:after="170" w:line="220" w:lineRule="exact"/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889760" simplePos="0" relativeHeight="251661312" behindDoc="1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-8255</wp:posOffset>
                </wp:positionV>
                <wp:extent cx="841375" cy="139700"/>
                <wp:effectExtent l="0" t="0" r="0" b="0"/>
                <wp:wrapSquare wrapText="right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DB" w:rsidRDefault="009445DB" w:rsidP="009445DB">
                            <w:pPr>
                              <w:pStyle w:val="22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Составитель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6" type="#_x0000_t202" style="position:absolute;margin-left:42pt;margin-top:-.65pt;width:66.25pt;height:11pt;z-index:-251655168;visibility:visible;mso-wrap-style:square;mso-width-percent:0;mso-height-percent:0;mso-wrap-distance-left:5pt;mso-wrap-distance-top:0;mso-wrap-distance-right:14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" filled="f" stroked="f">
                <v:textbox style="mso-fit-shape-to-text:t" inset="0,0,0,0">
                  <w:txbxContent>
                    <w:p w:rsidR="009445DB" w:rsidRDefault="009445DB" w:rsidP="009445DB">
                      <w:pPr>
                        <w:pStyle w:val="22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Составитель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И.О. Фамилия</w:t>
      </w:r>
    </w:p>
    <w:p w:rsidR="009445DB" w:rsidRDefault="009445DB" w:rsidP="009445DB">
      <w:pPr>
        <w:pStyle w:val="140"/>
        <w:shd w:val="clear" w:color="auto" w:fill="auto"/>
        <w:spacing w:line="170" w:lineRule="exact"/>
        <w:ind w:left="3720"/>
        <w:jc w:val="both"/>
        <w:sectPr w:rsidR="009445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3010" w:right="486" w:bottom="3010" w:left="973" w:header="0" w:footer="3" w:gutter="0"/>
          <w:cols w:space="720"/>
          <w:noEndnote/>
          <w:titlePg/>
          <w:docGrid w:linePitch="360"/>
        </w:sectPr>
      </w:pPr>
      <w:r>
        <w:t>(подпись)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Республики Саха (Якутия)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 «Алданский политехнический техникум»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9445DB">
      <w:pPr>
        <w:pStyle w:val="62"/>
        <w:framePr w:w="9139" w:wrap="notBeside" w:vAnchor="text" w:hAnchor="text" w:xAlign="center" w:y="1"/>
        <w:shd w:val="clear" w:color="auto" w:fill="auto"/>
        <w:spacing w:line="220" w:lineRule="exact"/>
      </w:pPr>
      <w:r>
        <w:t>Комплект заданий для контрольной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9"/>
        <w:gridCol w:w="1790"/>
      </w:tblGrid>
      <w:tr w:rsidR="009445DB" w:rsidTr="005E73C2">
        <w:trPr>
          <w:trHeight w:hRule="exact" w:val="226"/>
          <w:jc w:val="center"/>
        </w:trPr>
        <w:tc>
          <w:tcPr>
            <w:tcW w:w="9139" w:type="dxa"/>
            <w:gridSpan w:val="2"/>
            <w:shd w:val="clear" w:color="auto" w:fill="FFFFFF"/>
            <w:vAlign w:val="bottom"/>
          </w:tcPr>
          <w:p w:rsidR="009445DB" w:rsidRDefault="009445DB" w:rsidP="005E73C2">
            <w:pPr>
              <w:pStyle w:val="22"/>
              <w:framePr w:w="9139" w:wrap="notBeside" w:vAnchor="text" w:hAnchor="text" w:xAlign="center" w:y="1"/>
              <w:shd w:val="clear" w:color="auto" w:fill="auto"/>
              <w:spacing w:after="0" w:line="170" w:lineRule="exact"/>
              <w:ind w:left="1260" w:firstLine="0"/>
              <w:jc w:val="left"/>
            </w:pPr>
            <w:r>
              <w:rPr>
                <w:rStyle w:val="285pt"/>
              </w:rPr>
              <w:t>по дисциплине/профессиональному модулю</w:t>
            </w:r>
          </w:p>
        </w:tc>
      </w:tr>
      <w:tr w:rsidR="009445DB" w:rsidTr="005E73C2">
        <w:trPr>
          <w:trHeight w:hRule="exact" w:val="226"/>
          <w:jc w:val="center"/>
        </w:trPr>
        <w:tc>
          <w:tcPr>
            <w:tcW w:w="7349" w:type="dxa"/>
            <w:tcBorders>
              <w:top w:val="single" w:sz="4" w:space="0" w:color="auto"/>
            </w:tcBorders>
            <w:shd w:val="clear" w:color="auto" w:fill="FFFFFF"/>
          </w:tcPr>
          <w:p w:rsidR="009445DB" w:rsidRDefault="009445DB" w:rsidP="005E73C2">
            <w:pPr>
              <w:pStyle w:val="22"/>
              <w:framePr w:w="9139" w:wrap="notBeside" w:vAnchor="text" w:hAnchor="text" w:xAlign="center" w:y="1"/>
              <w:shd w:val="clear" w:color="auto" w:fill="auto"/>
              <w:spacing w:after="0" w:line="140" w:lineRule="exact"/>
              <w:ind w:left="3520" w:firstLine="0"/>
              <w:jc w:val="left"/>
            </w:pPr>
            <w:r>
              <w:rPr>
                <w:rStyle w:val="27pt"/>
              </w:rPr>
              <w:t>(наименование дисциплины/модуля)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9445DB" w:rsidRDefault="009445DB" w:rsidP="005E73C2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5DB" w:rsidTr="005E73C2">
        <w:trPr>
          <w:trHeight w:hRule="exact" w:val="485"/>
          <w:jc w:val="center"/>
        </w:trPr>
        <w:tc>
          <w:tcPr>
            <w:tcW w:w="7349" w:type="dxa"/>
            <w:shd w:val="clear" w:color="auto" w:fill="FFFFFF"/>
          </w:tcPr>
          <w:p w:rsidR="009445DB" w:rsidRDefault="009445DB" w:rsidP="005E73C2">
            <w:pPr>
              <w:pStyle w:val="22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740" w:firstLine="0"/>
              <w:jc w:val="left"/>
            </w:pPr>
            <w:r>
              <w:rPr>
                <w:rStyle w:val="23"/>
              </w:rPr>
              <w:t>Тема</w:t>
            </w:r>
          </w:p>
        </w:tc>
        <w:tc>
          <w:tcPr>
            <w:tcW w:w="1790" w:type="dxa"/>
            <w:shd w:val="clear" w:color="auto" w:fill="FFFFFF"/>
          </w:tcPr>
          <w:p w:rsidR="009445DB" w:rsidRDefault="009445DB" w:rsidP="005E73C2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5DB" w:rsidTr="005E73C2">
        <w:trPr>
          <w:trHeight w:hRule="exact" w:val="758"/>
          <w:jc w:val="center"/>
        </w:trPr>
        <w:tc>
          <w:tcPr>
            <w:tcW w:w="7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45DB" w:rsidRDefault="009445DB" w:rsidP="005E73C2">
            <w:pPr>
              <w:pStyle w:val="22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740" w:firstLine="0"/>
              <w:jc w:val="left"/>
            </w:pPr>
            <w:r>
              <w:rPr>
                <w:rStyle w:val="23"/>
              </w:rPr>
              <w:t>Вариант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45DB" w:rsidRDefault="009445DB" w:rsidP="005E73C2">
            <w:pPr>
              <w:pStyle w:val="22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3"/>
              </w:rPr>
              <w:t>1</w:t>
            </w:r>
          </w:p>
        </w:tc>
      </w:tr>
      <w:tr w:rsidR="009445DB" w:rsidTr="005E73C2">
        <w:trPr>
          <w:trHeight w:hRule="exact" w:val="509"/>
          <w:jc w:val="center"/>
        </w:trPr>
        <w:tc>
          <w:tcPr>
            <w:tcW w:w="913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45DB" w:rsidRDefault="009445DB" w:rsidP="005E73C2">
            <w:pPr>
              <w:pStyle w:val="22"/>
              <w:framePr w:w="9139" w:wrap="notBeside" w:vAnchor="text" w:hAnchor="text" w:xAlign="center" w:y="1"/>
              <w:shd w:val="clear" w:color="auto" w:fill="auto"/>
              <w:spacing w:after="0" w:line="170" w:lineRule="exact"/>
              <w:ind w:left="740" w:firstLine="0"/>
              <w:jc w:val="left"/>
            </w:pPr>
            <w:r>
              <w:rPr>
                <w:rStyle w:val="285pt"/>
              </w:rPr>
              <w:t>Задание 1</w:t>
            </w:r>
          </w:p>
        </w:tc>
      </w:tr>
      <w:tr w:rsidR="009445DB" w:rsidTr="005E73C2">
        <w:trPr>
          <w:trHeight w:hRule="exact" w:val="504"/>
          <w:jc w:val="center"/>
        </w:trPr>
        <w:tc>
          <w:tcPr>
            <w:tcW w:w="7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45DB" w:rsidRDefault="009445DB" w:rsidP="005E73C2">
            <w:pPr>
              <w:pStyle w:val="22"/>
              <w:framePr w:w="9139" w:wrap="notBeside" w:vAnchor="text" w:hAnchor="text" w:xAlign="center" w:y="1"/>
              <w:shd w:val="clear" w:color="auto" w:fill="auto"/>
              <w:spacing w:after="0" w:line="170" w:lineRule="exact"/>
              <w:ind w:left="740" w:firstLine="0"/>
              <w:jc w:val="left"/>
            </w:pPr>
            <w:r>
              <w:rPr>
                <w:rStyle w:val="285pt"/>
              </w:rPr>
              <w:t>Задание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45DB" w:rsidRDefault="009445DB" w:rsidP="005E73C2">
            <w:pPr>
              <w:pStyle w:val="22"/>
              <w:framePr w:w="9139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285pt"/>
                <w:lang w:val="en-US" w:bidi="en-US"/>
              </w:rPr>
              <w:t>n</w:t>
            </w:r>
          </w:p>
        </w:tc>
      </w:tr>
      <w:tr w:rsidR="009445DB" w:rsidTr="005E73C2">
        <w:trPr>
          <w:trHeight w:hRule="exact" w:val="504"/>
          <w:jc w:val="center"/>
        </w:trPr>
        <w:tc>
          <w:tcPr>
            <w:tcW w:w="7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45DB" w:rsidRDefault="009445DB" w:rsidP="005E73C2">
            <w:pPr>
              <w:pStyle w:val="22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740" w:firstLine="0"/>
              <w:jc w:val="left"/>
            </w:pPr>
            <w:r>
              <w:rPr>
                <w:rStyle w:val="23"/>
              </w:rPr>
              <w:t>Вариант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45DB" w:rsidRDefault="009445DB" w:rsidP="005E73C2">
            <w:pPr>
              <w:pStyle w:val="22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3"/>
              </w:rPr>
              <w:t>2</w:t>
            </w:r>
          </w:p>
        </w:tc>
      </w:tr>
      <w:tr w:rsidR="009445DB" w:rsidTr="005E73C2">
        <w:trPr>
          <w:trHeight w:hRule="exact" w:val="518"/>
          <w:jc w:val="center"/>
        </w:trPr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5DB" w:rsidRDefault="009445DB" w:rsidP="005E73C2">
            <w:pPr>
              <w:pStyle w:val="22"/>
              <w:framePr w:w="9139" w:wrap="notBeside" w:vAnchor="text" w:hAnchor="text" w:xAlign="center" w:y="1"/>
              <w:shd w:val="clear" w:color="auto" w:fill="auto"/>
              <w:spacing w:after="0" w:line="170" w:lineRule="exact"/>
              <w:ind w:left="740" w:firstLine="0"/>
              <w:jc w:val="left"/>
            </w:pPr>
            <w:r>
              <w:rPr>
                <w:rStyle w:val="285pt"/>
              </w:rPr>
              <w:t>Задание 1</w:t>
            </w:r>
          </w:p>
        </w:tc>
      </w:tr>
    </w:tbl>
    <w:p w:rsidR="009445DB" w:rsidRDefault="009445DB" w:rsidP="009445DB">
      <w:pPr>
        <w:framePr w:w="9139" w:wrap="notBeside" w:vAnchor="text" w:hAnchor="text" w:xAlign="center" w:y="1"/>
        <w:rPr>
          <w:sz w:val="2"/>
          <w:szCs w:val="2"/>
        </w:rPr>
      </w:pPr>
    </w:p>
    <w:p w:rsidR="009445DB" w:rsidRDefault="009445DB" w:rsidP="009445DB">
      <w:pPr>
        <w:rPr>
          <w:sz w:val="2"/>
          <w:szCs w:val="2"/>
        </w:rPr>
      </w:pPr>
    </w:p>
    <w:p w:rsidR="009445DB" w:rsidRDefault="009445DB" w:rsidP="009445DB">
      <w:pPr>
        <w:pStyle w:val="30"/>
        <w:shd w:val="clear" w:color="auto" w:fill="auto"/>
        <w:spacing w:before="255" w:after="248" w:line="254" w:lineRule="exact"/>
        <w:ind w:left="1440" w:right="7200"/>
      </w:pPr>
      <w:r>
        <w:rPr>
          <w:rStyle w:val="385pt"/>
        </w:rPr>
        <w:t xml:space="preserve">Задание </w:t>
      </w:r>
      <w:r>
        <w:rPr>
          <w:rStyle w:val="385pt"/>
          <w:lang w:val="en-US" w:bidi="en-US"/>
        </w:rPr>
        <w:t xml:space="preserve">n </w:t>
      </w:r>
      <w:r>
        <w:t>Критерии оценки:</w:t>
      </w:r>
    </w:p>
    <w:p w:rsidR="009445DB" w:rsidRDefault="009445DB" w:rsidP="009445DB">
      <w:pPr>
        <w:pStyle w:val="140"/>
        <w:shd w:val="clear" w:color="auto" w:fill="auto"/>
        <w:tabs>
          <w:tab w:val="left" w:pos="3933"/>
          <w:tab w:val="left" w:pos="5690"/>
          <w:tab w:val="left" w:pos="7690"/>
          <w:tab w:val="left" w:pos="9386"/>
        </w:tabs>
        <w:spacing w:after="236" w:line="170" w:lineRule="exact"/>
        <w:ind w:left="2320"/>
        <w:jc w:val="both"/>
      </w:pPr>
      <w:r>
        <w:t>- оценка</w:t>
      </w:r>
      <w:r>
        <w:tab/>
        <w:t>«отлично»</w:t>
      </w:r>
      <w:r>
        <w:tab/>
        <w:t>выставляется</w:t>
      </w:r>
      <w:r>
        <w:tab/>
        <w:t>студенту,</w:t>
      </w:r>
      <w:r>
        <w:tab/>
        <w:t>если</w:t>
      </w:r>
    </w:p>
    <w:p w:rsidR="009445DB" w:rsidRDefault="009445DB" w:rsidP="009445DB">
      <w:pPr>
        <w:pStyle w:val="140"/>
        <w:shd w:val="clear" w:color="auto" w:fill="auto"/>
        <w:tabs>
          <w:tab w:val="left" w:pos="4696"/>
        </w:tabs>
        <w:spacing w:after="231" w:line="170" w:lineRule="exact"/>
        <w:ind w:left="2320"/>
        <w:jc w:val="both"/>
      </w:pPr>
      <w:r>
        <w:t>- оценка</w:t>
      </w:r>
      <w:r>
        <w:tab/>
        <w:t>«хорошо»</w:t>
      </w:r>
    </w:p>
    <w:p w:rsidR="009445DB" w:rsidRDefault="009445DB" w:rsidP="009445DB">
      <w:pPr>
        <w:pStyle w:val="140"/>
        <w:shd w:val="clear" w:color="auto" w:fill="auto"/>
        <w:tabs>
          <w:tab w:val="left" w:pos="7690"/>
        </w:tabs>
        <w:spacing w:after="231" w:line="170" w:lineRule="exact"/>
        <w:ind w:left="2320"/>
        <w:jc w:val="both"/>
      </w:pPr>
      <w:r>
        <w:t>- оценка</w:t>
      </w:r>
      <w:r>
        <w:tab/>
        <w:t>«удовлетворительно»</w:t>
      </w:r>
    </w:p>
    <w:p w:rsidR="009445DB" w:rsidRDefault="009445DB" w:rsidP="009445DB">
      <w:pPr>
        <w:pStyle w:val="140"/>
        <w:shd w:val="clear" w:color="auto" w:fill="auto"/>
        <w:tabs>
          <w:tab w:val="left" w:pos="7690"/>
        </w:tabs>
        <w:spacing w:after="566" w:line="170" w:lineRule="exact"/>
        <w:ind w:left="2320"/>
        <w:jc w:val="both"/>
      </w:pPr>
      <w:r>
        <w:t>- оценка</w:t>
      </w:r>
      <w:r>
        <w:tab/>
        <w:t>«неудовлетворительно»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267"/>
        <w:gridCol w:w="1627"/>
        <w:gridCol w:w="1901"/>
        <w:gridCol w:w="1320"/>
        <w:gridCol w:w="1003"/>
      </w:tblGrid>
      <w:tr w:rsidR="009445DB" w:rsidTr="005E73C2">
        <w:trPr>
          <w:trHeight w:hRule="exact" w:val="374"/>
          <w:jc w:val="center"/>
        </w:trPr>
        <w:tc>
          <w:tcPr>
            <w:tcW w:w="442" w:type="dxa"/>
            <w:shd w:val="clear" w:color="auto" w:fill="FFFFFF"/>
          </w:tcPr>
          <w:p w:rsidR="009445DB" w:rsidRDefault="009445DB" w:rsidP="005E73C2">
            <w:pPr>
              <w:framePr w:w="7560" w:hSpace="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9445DB" w:rsidRDefault="009445DB" w:rsidP="005E73C2">
            <w:pPr>
              <w:pStyle w:val="22"/>
              <w:framePr w:w="7560" w:hSpace="595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оценка</w:t>
            </w:r>
          </w:p>
        </w:tc>
        <w:tc>
          <w:tcPr>
            <w:tcW w:w="1627" w:type="dxa"/>
            <w:shd w:val="clear" w:color="auto" w:fill="FFFFFF"/>
          </w:tcPr>
          <w:p w:rsidR="009445DB" w:rsidRDefault="009445DB" w:rsidP="005E73C2">
            <w:pPr>
              <w:pStyle w:val="22"/>
              <w:framePr w:w="7560" w:hSpace="595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«зачтено»</w:t>
            </w:r>
          </w:p>
        </w:tc>
        <w:tc>
          <w:tcPr>
            <w:tcW w:w="1901" w:type="dxa"/>
            <w:shd w:val="clear" w:color="auto" w:fill="FFFFFF"/>
          </w:tcPr>
          <w:p w:rsidR="009445DB" w:rsidRDefault="009445DB" w:rsidP="005E73C2">
            <w:pPr>
              <w:pStyle w:val="22"/>
              <w:framePr w:w="7560" w:hSpace="595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выставляется</w:t>
            </w:r>
          </w:p>
        </w:tc>
        <w:tc>
          <w:tcPr>
            <w:tcW w:w="1320" w:type="dxa"/>
            <w:shd w:val="clear" w:color="auto" w:fill="FFFFFF"/>
          </w:tcPr>
          <w:p w:rsidR="009445DB" w:rsidRDefault="009445DB" w:rsidP="005E73C2">
            <w:pPr>
              <w:pStyle w:val="22"/>
              <w:framePr w:w="7560" w:hSpace="595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285pt"/>
              </w:rPr>
              <w:t>студенту,</w:t>
            </w:r>
          </w:p>
        </w:tc>
        <w:tc>
          <w:tcPr>
            <w:tcW w:w="1003" w:type="dxa"/>
            <w:shd w:val="clear" w:color="auto" w:fill="FFFFFF"/>
          </w:tcPr>
          <w:p w:rsidR="009445DB" w:rsidRDefault="009445DB" w:rsidP="005E73C2">
            <w:pPr>
              <w:pStyle w:val="22"/>
              <w:framePr w:w="7560" w:hSpace="595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285pt"/>
              </w:rPr>
              <w:t>если</w:t>
            </w:r>
          </w:p>
        </w:tc>
      </w:tr>
      <w:tr w:rsidR="009445DB" w:rsidTr="005E73C2">
        <w:trPr>
          <w:trHeight w:hRule="exact" w:val="317"/>
          <w:jc w:val="center"/>
        </w:trPr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45DB" w:rsidRDefault="009445DB" w:rsidP="005E73C2">
            <w:pPr>
              <w:pStyle w:val="22"/>
              <w:framePr w:w="7560" w:hSpace="595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9445DB" w:rsidRDefault="009445DB" w:rsidP="005E73C2">
            <w:pPr>
              <w:framePr w:w="7560" w:hSpace="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45DB" w:rsidRDefault="009445DB" w:rsidP="005E73C2">
            <w:pPr>
              <w:pStyle w:val="22"/>
              <w:framePr w:w="7560" w:hSpace="595" w:wrap="notBeside" w:vAnchor="text" w:hAnchor="text" w:xAlign="center" w:y="1"/>
              <w:shd w:val="clear" w:color="auto" w:fill="auto"/>
              <w:spacing w:after="0" w:line="170" w:lineRule="exact"/>
              <w:ind w:left="280" w:firstLine="0"/>
              <w:jc w:val="left"/>
            </w:pPr>
            <w:r>
              <w:rPr>
                <w:rStyle w:val="285pt"/>
              </w:rPr>
              <w:t>оценка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9445DB" w:rsidRDefault="009445DB" w:rsidP="005E73C2">
            <w:pPr>
              <w:pStyle w:val="22"/>
              <w:framePr w:w="7560" w:hSpace="595" w:wrap="notBeside" w:vAnchor="text" w:hAnchor="text" w:xAlign="center" w:y="1"/>
              <w:shd w:val="clear" w:color="auto" w:fill="auto"/>
              <w:spacing w:after="0" w:line="170" w:lineRule="exact"/>
              <w:ind w:left="1200" w:firstLine="0"/>
              <w:jc w:val="left"/>
            </w:pPr>
            <w:r>
              <w:rPr>
                <w:rStyle w:val="285pt"/>
              </w:rPr>
              <w:t>«не</w:t>
            </w:r>
          </w:p>
        </w:tc>
        <w:tc>
          <w:tcPr>
            <w:tcW w:w="1320" w:type="dxa"/>
            <w:shd w:val="clear" w:color="auto" w:fill="FFFFFF"/>
          </w:tcPr>
          <w:p w:rsidR="009445DB" w:rsidRDefault="009445DB" w:rsidP="005E73C2">
            <w:pPr>
              <w:framePr w:w="7560" w:hSpace="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  <w:vAlign w:val="bottom"/>
          </w:tcPr>
          <w:p w:rsidR="009445DB" w:rsidRDefault="009445DB" w:rsidP="005E73C2">
            <w:pPr>
              <w:pStyle w:val="22"/>
              <w:framePr w:w="7560" w:hSpace="595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285pt"/>
              </w:rPr>
              <w:t>зачтено»</w:t>
            </w:r>
          </w:p>
        </w:tc>
      </w:tr>
    </w:tbl>
    <w:p w:rsidR="009445DB" w:rsidRDefault="009445DB" w:rsidP="009445DB">
      <w:pPr>
        <w:framePr w:w="7560" w:hSpace="595" w:wrap="notBeside" w:vAnchor="text" w:hAnchor="text" w:xAlign="center" w:y="1"/>
        <w:rPr>
          <w:sz w:val="2"/>
          <w:szCs w:val="2"/>
        </w:rPr>
      </w:pPr>
    </w:p>
    <w:p w:rsidR="009445DB" w:rsidRDefault="009445DB" w:rsidP="009445DB">
      <w:pPr>
        <w:rPr>
          <w:sz w:val="2"/>
          <w:szCs w:val="2"/>
        </w:rPr>
      </w:pPr>
    </w:p>
    <w:p w:rsidR="009445DB" w:rsidRDefault="009445DB" w:rsidP="009445DB">
      <w:pPr>
        <w:pStyle w:val="180"/>
        <w:shd w:val="clear" w:color="auto" w:fill="auto"/>
        <w:spacing w:before="746" w:after="239" w:line="240" w:lineRule="exact"/>
        <w:ind w:left="506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889760" simplePos="0" relativeHeight="251663360" behindDoc="1" locked="0" layoutInCell="1" allowOverlap="1">
                <wp:simplePos x="0" y="0"/>
                <wp:positionH relativeFrom="margin">
                  <wp:posOffset>496570</wp:posOffset>
                </wp:positionH>
                <wp:positionV relativeFrom="paragraph">
                  <wp:posOffset>-24130</wp:posOffset>
                </wp:positionV>
                <wp:extent cx="822960" cy="152400"/>
                <wp:effectExtent l="0" t="3175" r="0" b="0"/>
                <wp:wrapSquare wrapText="right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DB" w:rsidRDefault="009445DB" w:rsidP="009445DB">
                            <w:pPr>
                              <w:pStyle w:val="18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8Exact"/>
                              </w:rPr>
                              <w:t>Составитель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39.1pt;margin-top:-1.9pt;width:64.8pt;height:12pt;z-index:-251653120;visibility:visible;mso-wrap-style:square;mso-width-percent:0;mso-height-percent:0;mso-wrap-distance-left:5pt;mso-wrap-distance-top:0;mso-wrap-distance-right:14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" filled="f" stroked="f">
                <v:textbox style="mso-fit-shape-to-text:t" inset="0,0,0,0">
                  <w:txbxContent>
                    <w:p w:rsidR="009445DB" w:rsidRDefault="009445DB" w:rsidP="009445DB">
                      <w:pPr>
                        <w:pStyle w:val="18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8Exact"/>
                        </w:rPr>
                        <w:t>Составитель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И.О. Фамилия</w:t>
      </w:r>
    </w:p>
    <w:p w:rsidR="009445DB" w:rsidRDefault="009445DB" w:rsidP="009445D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t>(подпись)</w:t>
      </w: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 «Алданский политехнический техникум»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9445DB" w:rsidRDefault="009445DB" w:rsidP="009445DB">
      <w:pPr>
        <w:pStyle w:val="140"/>
        <w:shd w:val="clear" w:color="auto" w:fill="auto"/>
        <w:spacing w:line="250" w:lineRule="exact"/>
        <w:ind w:right="100"/>
        <w:jc w:val="center"/>
      </w:pPr>
      <w:r>
        <w:t>Комплект заданий для выполнения</w:t>
      </w:r>
      <w:r>
        <w:br/>
        <w:t>расчетно-графической работы</w:t>
      </w:r>
    </w:p>
    <w:p w:rsidR="009445DB" w:rsidRDefault="009445DB" w:rsidP="009445DB">
      <w:pPr>
        <w:pStyle w:val="140"/>
        <w:shd w:val="clear" w:color="auto" w:fill="auto"/>
        <w:tabs>
          <w:tab w:val="left" w:leader="underscore" w:pos="7092"/>
        </w:tabs>
        <w:spacing w:after="360" w:line="250" w:lineRule="exact"/>
        <w:ind w:left="1980"/>
        <w:jc w:val="both"/>
      </w:pPr>
      <w:r>
        <w:t>по дисциплине/профессиональному модулю</w:t>
      </w:r>
      <w:r>
        <w:tab/>
      </w:r>
    </w:p>
    <w:p w:rsidR="009445DB" w:rsidRDefault="009445DB" w:rsidP="009445DB">
      <w:pPr>
        <w:pStyle w:val="140"/>
        <w:shd w:val="clear" w:color="auto" w:fill="auto"/>
        <w:tabs>
          <w:tab w:val="left" w:leader="dot" w:pos="6782"/>
        </w:tabs>
        <w:spacing w:line="250" w:lineRule="exact"/>
        <w:ind w:left="14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2642870</wp:posOffset>
                </wp:positionH>
                <wp:positionV relativeFrom="paragraph">
                  <wp:posOffset>-363855</wp:posOffset>
                </wp:positionV>
                <wp:extent cx="1426210" cy="88900"/>
                <wp:effectExtent l="3175" t="635" r="0" b="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DB" w:rsidRDefault="009445DB" w:rsidP="009445DB">
                            <w:pPr>
                              <w:pStyle w:val="170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rPr>
                                <w:rStyle w:val="17Exact"/>
                              </w:rPr>
                              <w:t>(наименование дисциплины/модуля)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left:0;text-align:left;margin-left:208.1pt;margin-top:-28.65pt;width:112.3pt;height:7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1uxwIAALc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" filled="f" stroked="f">
                <v:textbox style="mso-fit-shape-to-text:t" inset="0,0,0,0">
                  <w:txbxContent>
                    <w:p w:rsidR="009445DB" w:rsidRDefault="009445DB" w:rsidP="009445DB">
                      <w:pPr>
                        <w:pStyle w:val="170"/>
                        <w:shd w:val="clear" w:color="auto" w:fill="auto"/>
                        <w:spacing w:before="0" w:after="0" w:line="140" w:lineRule="exact"/>
                        <w:jc w:val="left"/>
                      </w:pPr>
                      <w:r>
                        <w:rPr>
                          <w:rStyle w:val="17Exact"/>
                        </w:rPr>
                        <w:t>(наименование дисциплины/модуля)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Задача (задание) 1 </w:t>
      </w:r>
      <w:r>
        <w:tab/>
      </w:r>
    </w:p>
    <w:p w:rsidR="009445DB" w:rsidRDefault="009445DB" w:rsidP="009445DB">
      <w:pPr>
        <w:pStyle w:val="140"/>
        <w:shd w:val="clear" w:color="auto" w:fill="auto"/>
        <w:tabs>
          <w:tab w:val="left" w:leader="dot" w:pos="6782"/>
        </w:tabs>
        <w:spacing w:line="250" w:lineRule="exact"/>
        <w:ind w:left="1440"/>
        <w:jc w:val="both"/>
      </w:pPr>
      <w:r>
        <w:t>Задача (задание) 2</w:t>
      </w:r>
      <w:r>
        <w:tab/>
      </w:r>
    </w:p>
    <w:p w:rsidR="009445DB" w:rsidRDefault="009445DB" w:rsidP="009445DB">
      <w:pPr>
        <w:pStyle w:val="140"/>
        <w:shd w:val="clear" w:color="auto" w:fill="auto"/>
        <w:tabs>
          <w:tab w:val="left" w:leader="dot" w:pos="6782"/>
        </w:tabs>
        <w:spacing w:line="250" w:lineRule="exact"/>
        <w:ind w:left="1440"/>
        <w:jc w:val="both"/>
      </w:pPr>
      <w:r>
        <w:t>Задача (задание) 3</w:t>
      </w:r>
      <w:r>
        <w:tab/>
      </w:r>
    </w:p>
    <w:p w:rsidR="009445DB" w:rsidRDefault="009445DB" w:rsidP="009445DB">
      <w:pPr>
        <w:pStyle w:val="140"/>
        <w:shd w:val="clear" w:color="auto" w:fill="auto"/>
        <w:tabs>
          <w:tab w:val="left" w:leader="dot" w:pos="6782"/>
        </w:tabs>
        <w:spacing w:line="250" w:lineRule="exact"/>
        <w:ind w:left="1440"/>
        <w:jc w:val="both"/>
      </w:pPr>
      <w:r>
        <w:t>Задача (задание) 4</w:t>
      </w:r>
      <w:r>
        <w:tab/>
      </w:r>
    </w:p>
    <w:p w:rsidR="009445DB" w:rsidRDefault="009445DB" w:rsidP="009445DB">
      <w:pPr>
        <w:pStyle w:val="140"/>
        <w:shd w:val="clear" w:color="auto" w:fill="auto"/>
        <w:tabs>
          <w:tab w:val="left" w:leader="dot" w:pos="6782"/>
        </w:tabs>
        <w:spacing w:line="250" w:lineRule="exact"/>
        <w:ind w:left="1440"/>
        <w:jc w:val="both"/>
      </w:pPr>
      <w:r>
        <w:t>Задача (задание) 5</w:t>
      </w:r>
      <w:r>
        <w:tab/>
      </w:r>
    </w:p>
    <w:p w:rsidR="009445DB" w:rsidRDefault="009445DB" w:rsidP="009445DB">
      <w:pPr>
        <w:pStyle w:val="140"/>
        <w:shd w:val="clear" w:color="auto" w:fill="auto"/>
        <w:tabs>
          <w:tab w:val="left" w:leader="dot" w:pos="6782"/>
        </w:tabs>
        <w:spacing w:after="304" w:line="250" w:lineRule="exact"/>
        <w:ind w:left="1440"/>
        <w:jc w:val="both"/>
      </w:pPr>
      <w:r>
        <w:t xml:space="preserve">Задача (задание) </w:t>
      </w:r>
      <w:r>
        <w:rPr>
          <w:lang w:val="en-US" w:bidi="en-US"/>
        </w:rPr>
        <w:t>n</w:t>
      </w:r>
      <w:r>
        <w:tab/>
      </w:r>
    </w:p>
    <w:p w:rsidR="009445DB" w:rsidRDefault="009445DB" w:rsidP="009445DB">
      <w:pPr>
        <w:pStyle w:val="140"/>
        <w:shd w:val="clear" w:color="auto" w:fill="auto"/>
        <w:spacing w:after="224" w:line="170" w:lineRule="exact"/>
        <w:ind w:left="1440"/>
        <w:jc w:val="both"/>
      </w:pPr>
      <w:r>
        <w:t>Критерии оценки:</w:t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</w:tabs>
        <w:spacing w:line="254" w:lineRule="exact"/>
        <w:ind w:left="2160"/>
        <w:jc w:val="both"/>
      </w:pPr>
      <w:r>
        <w:t>оценка «отлично» выставляется студенту, если</w:t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  <w:tab w:val="left" w:leader="dot" w:pos="6782"/>
        </w:tabs>
        <w:spacing w:line="254" w:lineRule="exact"/>
        <w:ind w:left="2160"/>
        <w:jc w:val="both"/>
      </w:pPr>
      <w:r>
        <w:t>оценка «хорошо»</w:t>
      </w:r>
      <w:r>
        <w:tab/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  <w:tab w:val="left" w:leader="dot" w:pos="6782"/>
        </w:tabs>
        <w:spacing w:line="254" w:lineRule="exact"/>
        <w:ind w:left="2160"/>
        <w:jc w:val="both"/>
      </w:pPr>
      <w:r>
        <w:t>оценка «удовлетворительно»</w:t>
      </w:r>
      <w:r>
        <w:tab/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  <w:tab w:val="left" w:leader="dot" w:pos="6782"/>
        </w:tabs>
        <w:spacing w:after="308" w:line="254" w:lineRule="exact"/>
        <w:ind w:left="2160"/>
        <w:jc w:val="both"/>
      </w:pPr>
      <w:r>
        <w:t>оценка «неудовлетворительно»</w:t>
      </w:r>
      <w:r>
        <w:tab/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</w:tabs>
        <w:spacing w:after="56" w:line="170" w:lineRule="exact"/>
        <w:ind w:left="2160"/>
        <w:jc w:val="both"/>
      </w:pPr>
      <w:r>
        <w:t>оценка «зачтено» выставляется студенту, если</w:t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  <w:tab w:val="left" w:leader="dot" w:pos="6782"/>
        </w:tabs>
        <w:spacing w:after="1132" w:line="170" w:lineRule="exact"/>
        <w:ind w:left="2160"/>
        <w:jc w:val="both"/>
      </w:pPr>
      <w:r>
        <w:t>оценка «не зачтено»</w:t>
      </w:r>
      <w:r>
        <w:tab/>
      </w:r>
    </w:p>
    <w:p w:rsidR="009445DB" w:rsidRDefault="009445DB" w:rsidP="009445DB">
      <w:pPr>
        <w:pStyle w:val="180"/>
        <w:shd w:val="clear" w:color="auto" w:fill="auto"/>
        <w:spacing w:before="0" w:after="179" w:line="240" w:lineRule="exact"/>
        <w:ind w:left="512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889760" simplePos="0" relativeHeight="251666432" behindDoc="1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-24130</wp:posOffset>
                </wp:positionV>
                <wp:extent cx="822960" cy="152400"/>
                <wp:effectExtent l="0" t="4445" r="0" b="0"/>
                <wp:wrapSquare wrapText="right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DB" w:rsidRDefault="009445DB" w:rsidP="009445DB">
                            <w:pPr>
                              <w:pStyle w:val="18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8Exact"/>
                              </w:rPr>
                              <w:t>Составитель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9" type="#_x0000_t202" style="position:absolute;left:0;text-align:left;margin-left:42pt;margin-top:-1.9pt;width:64.8pt;height:12pt;z-index:-251650048;visibility:visible;mso-wrap-style:square;mso-width-percent:0;mso-height-percent:0;mso-wrap-distance-left:5pt;mso-wrap-distance-top:0;mso-wrap-distance-right:14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" filled="f" stroked="f">
                <v:textbox style="mso-fit-shape-to-text:t" inset="0,0,0,0">
                  <w:txbxContent>
                    <w:p w:rsidR="009445DB" w:rsidRDefault="009445DB" w:rsidP="009445DB">
                      <w:pPr>
                        <w:pStyle w:val="18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8Exact"/>
                        </w:rPr>
                        <w:t>Составитель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И.О. Фамилия</w:t>
      </w:r>
    </w:p>
    <w:p w:rsidR="009445DB" w:rsidRDefault="009445DB" w:rsidP="009445DB">
      <w:pPr>
        <w:pStyle w:val="190"/>
        <w:shd w:val="clear" w:color="auto" w:fill="auto"/>
        <w:spacing w:before="0" w:line="160" w:lineRule="exact"/>
        <w:ind w:left="3420"/>
        <w:sectPr w:rsidR="009445D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2534" w:right="486" w:bottom="2208" w:left="973" w:header="0" w:footer="3" w:gutter="0"/>
          <w:pgNumType w:start="68"/>
          <w:cols w:space="720"/>
          <w:noEndnote/>
          <w:titlePg/>
          <w:docGrid w:linePitch="360"/>
        </w:sectPr>
      </w:pPr>
      <w:r>
        <w:t>(подпись)</w:t>
      </w: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 «Алданский политехнический техникум»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9445DB" w:rsidRDefault="009445DB" w:rsidP="009445DB">
      <w:pPr>
        <w:pStyle w:val="140"/>
        <w:shd w:val="clear" w:color="auto" w:fill="auto"/>
        <w:spacing w:after="284" w:line="170" w:lineRule="exact"/>
        <w:ind w:right="100"/>
        <w:jc w:val="center"/>
      </w:pPr>
      <w:r>
        <w:t>Комплект разноуровневых задач (заданий)</w:t>
      </w:r>
    </w:p>
    <w:p w:rsidR="009445DB" w:rsidRDefault="009445DB" w:rsidP="009445DB">
      <w:pPr>
        <w:pStyle w:val="140"/>
        <w:shd w:val="clear" w:color="auto" w:fill="auto"/>
        <w:tabs>
          <w:tab w:val="left" w:leader="underscore" w:pos="7442"/>
        </w:tabs>
        <w:spacing w:line="170" w:lineRule="exact"/>
        <w:ind w:left="1980"/>
        <w:jc w:val="both"/>
      </w:pPr>
      <w:r>
        <w:t>по дисциплине/профессиональному модулю</w:t>
      </w:r>
      <w:r>
        <w:tab/>
      </w:r>
    </w:p>
    <w:p w:rsidR="009445DB" w:rsidRDefault="009445DB" w:rsidP="009445DB">
      <w:pPr>
        <w:pStyle w:val="170"/>
        <w:shd w:val="clear" w:color="auto" w:fill="auto"/>
        <w:spacing w:before="0" w:after="290" w:line="140" w:lineRule="exact"/>
        <w:ind w:right="100"/>
      </w:pPr>
      <w:r>
        <w:t>(наименование дисциплины/модуля)</w:t>
      </w:r>
    </w:p>
    <w:p w:rsidR="009445DB" w:rsidRDefault="009445DB" w:rsidP="009445DB">
      <w:pPr>
        <w:pStyle w:val="140"/>
        <w:numPr>
          <w:ilvl w:val="0"/>
          <w:numId w:val="9"/>
        </w:numPr>
        <w:shd w:val="clear" w:color="auto" w:fill="auto"/>
        <w:tabs>
          <w:tab w:val="left" w:pos="1717"/>
        </w:tabs>
        <w:spacing w:line="250" w:lineRule="exact"/>
        <w:ind w:left="1440"/>
        <w:jc w:val="both"/>
      </w:pPr>
      <w:r>
        <w:t>Задачи репродуктивного уровня</w:t>
      </w:r>
    </w:p>
    <w:p w:rsidR="009445DB" w:rsidRDefault="009445DB" w:rsidP="009445DB">
      <w:pPr>
        <w:pStyle w:val="140"/>
        <w:shd w:val="clear" w:color="auto" w:fill="auto"/>
        <w:tabs>
          <w:tab w:val="left" w:leader="dot" w:pos="9747"/>
        </w:tabs>
        <w:spacing w:line="250" w:lineRule="exact"/>
        <w:ind w:left="1440"/>
        <w:jc w:val="both"/>
      </w:pPr>
      <w:r>
        <w:t xml:space="preserve">Задача (задание) 1 </w:t>
      </w:r>
      <w:r>
        <w:tab/>
      </w:r>
    </w:p>
    <w:p w:rsidR="009445DB" w:rsidRDefault="009445DB" w:rsidP="009445DB">
      <w:pPr>
        <w:pStyle w:val="140"/>
        <w:shd w:val="clear" w:color="auto" w:fill="auto"/>
        <w:tabs>
          <w:tab w:val="left" w:leader="dot" w:pos="9747"/>
        </w:tabs>
        <w:spacing w:line="250" w:lineRule="exact"/>
        <w:ind w:left="1440"/>
        <w:jc w:val="both"/>
      </w:pPr>
      <w:r>
        <w:t>Задача (задание) 2</w:t>
      </w:r>
      <w:r>
        <w:tab/>
      </w:r>
    </w:p>
    <w:p w:rsidR="009445DB" w:rsidRDefault="009445DB" w:rsidP="009445DB">
      <w:pPr>
        <w:pStyle w:val="140"/>
        <w:shd w:val="clear" w:color="auto" w:fill="auto"/>
        <w:tabs>
          <w:tab w:val="left" w:leader="dot" w:pos="9747"/>
        </w:tabs>
        <w:spacing w:line="250" w:lineRule="exact"/>
        <w:ind w:left="1440"/>
        <w:jc w:val="both"/>
      </w:pPr>
      <w:r>
        <w:t xml:space="preserve">Задача (задание) </w:t>
      </w:r>
      <w:r>
        <w:rPr>
          <w:lang w:val="en-US" w:bidi="en-US"/>
        </w:rPr>
        <w:t>n</w:t>
      </w:r>
      <w:r w:rsidRPr="009445DB">
        <w:rPr>
          <w:lang w:bidi="en-US"/>
        </w:rPr>
        <w:t xml:space="preserve"> </w:t>
      </w:r>
      <w:r>
        <w:tab/>
      </w:r>
    </w:p>
    <w:p w:rsidR="009445DB" w:rsidRDefault="009445DB" w:rsidP="009445DB">
      <w:pPr>
        <w:pStyle w:val="140"/>
        <w:numPr>
          <w:ilvl w:val="0"/>
          <w:numId w:val="9"/>
        </w:numPr>
        <w:shd w:val="clear" w:color="auto" w:fill="auto"/>
        <w:tabs>
          <w:tab w:val="left" w:pos="1736"/>
        </w:tabs>
        <w:spacing w:line="250" w:lineRule="exact"/>
        <w:ind w:left="1440"/>
        <w:jc w:val="both"/>
      </w:pPr>
      <w:r>
        <w:t>Задачи реконструктивного уровня</w:t>
      </w:r>
    </w:p>
    <w:p w:rsidR="009445DB" w:rsidRDefault="009445DB" w:rsidP="009445DB">
      <w:pPr>
        <w:pStyle w:val="140"/>
        <w:shd w:val="clear" w:color="auto" w:fill="auto"/>
        <w:tabs>
          <w:tab w:val="left" w:leader="dot" w:pos="9747"/>
        </w:tabs>
        <w:spacing w:line="250" w:lineRule="exact"/>
        <w:ind w:left="1440"/>
        <w:jc w:val="both"/>
      </w:pPr>
      <w:r>
        <w:t xml:space="preserve">Задача (задание) 1 </w:t>
      </w:r>
      <w:r>
        <w:tab/>
      </w:r>
    </w:p>
    <w:p w:rsidR="009445DB" w:rsidRDefault="009445DB" w:rsidP="009445DB">
      <w:pPr>
        <w:pStyle w:val="140"/>
        <w:shd w:val="clear" w:color="auto" w:fill="auto"/>
        <w:tabs>
          <w:tab w:val="left" w:leader="dot" w:pos="9747"/>
        </w:tabs>
        <w:spacing w:line="250" w:lineRule="exact"/>
        <w:ind w:left="1440"/>
        <w:jc w:val="both"/>
      </w:pPr>
      <w:r>
        <w:t>Задача (задание) 2</w:t>
      </w:r>
      <w:r>
        <w:tab/>
      </w:r>
    </w:p>
    <w:p w:rsidR="009445DB" w:rsidRDefault="009445DB" w:rsidP="009445DB">
      <w:pPr>
        <w:pStyle w:val="140"/>
        <w:shd w:val="clear" w:color="auto" w:fill="auto"/>
        <w:tabs>
          <w:tab w:val="left" w:leader="dot" w:pos="9747"/>
        </w:tabs>
        <w:spacing w:line="250" w:lineRule="exact"/>
        <w:ind w:left="1440"/>
        <w:jc w:val="both"/>
      </w:pPr>
      <w:r>
        <w:t xml:space="preserve">Задача (задание) </w:t>
      </w:r>
      <w:r>
        <w:rPr>
          <w:lang w:val="en-US" w:bidi="en-US"/>
        </w:rPr>
        <w:t xml:space="preserve">n </w:t>
      </w:r>
      <w:r>
        <w:tab/>
      </w:r>
    </w:p>
    <w:p w:rsidR="009445DB" w:rsidRDefault="009445DB" w:rsidP="009445DB">
      <w:pPr>
        <w:pStyle w:val="140"/>
        <w:numPr>
          <w:ilvl w:val="0"/>
          <w:numId w:val="9"/>
        </w:numPr>
        <w:shd w:val="clear" w:color="auto" w:fill="auto"/>
        <w:tabs>
          <w:tab w:val="left" w:pos="1736"/>
        </w:tabs>
        <w:spacing w:line="250" w:lineRule="exact"/>
        <w:ind w:left="1440"/>
        <w:jc w:val="both"/>
      </w:pPr>
      <w:r>
        <w:t>Задачи творческого уровня</w:t>
      </w:r>
    </w:p>
    <w:p w:rsidR="009445DB" w:rsidRDefault="009445DB" w:rsidP="009445DB">
      <w:pPr>
        <w:pStyle w:val="140"/>
        <w:shd w:val="clear" w:color="auto" w:fill="auto"/>
        <w:tabs>
          <w:tab w:val="left" w:leader="dot" w:pos="9747"/>
        </w:tabs>
        <w:spacing w:line="250" w:lineRule="exact"/>
        <w:ind w:left="1440"/>
        <w:jc w:val="both"/>
      </w:pPr>
      <w:r>
        <w:t xml:space="preserve">Задача (задание) 1 </w:t>
      </w:r>
      <w:r>
        <w:tab/>
      </w:r>
    </w:p>
    <w:p w:rsidR="009445DB" w:rsidRDefault="009445DB" w:rsidP="009445DB">
      <w:pPr>
        <w:pStyle w:val="140"/>
        <w:shd w:val="clear" w:color="auto" w:fill="auto"/>
        <w:tabs>
          <w:tab w:val="left" w:leader="dot" w:pos="9747"/>
        </w:tabs>
        <w:spacing w:line="250" w:lineRule="exact"/>
        <w:ind w:left="1440"/>
        <w:jc w:val="both"/>
      </w:pPr>
      <w:r>
        <w:t>Задача (задание) 2</w:t>
      </w:r>
      <w:r>
        <w:tab/>
      </w:r>
    </w:p>
    <w:p w:rsidR="009445DB" w:rsidRDefault="009445DB" w:rsidP="009445DB">
      <w:pPr>
        <w:pStyle w:val="140"/>
        <w:shd w:val="clear" w:color="auto" w:fill="auto"/>
        <w:tabs>
          <w:tab w:val="left" w:leader="dot" w:pos="9747"/>
        </w:tabs>
        <w:spacing w:after="304" w:line="250" w:lineRule="exact"/>
        <w:ind w:left="1440"/>
        <w:jc w:val="both"/>
      </w:pPr>
      <w:r>
        <w:t xml:space="preserve">Задача (задание) </w:t>
      </w:r>
      <w:r>
        <w:rPr>
          <w:lang w:val="en-US" w:bidi="en-US"/>
        </w:rPr>
        <w:t xml:space="preserve">n </w:t>
      </w:r>
      <w:r>
        <w:tab/>
      </w:r>
    </w:p>
    <w:p w:rsidR="009445DB" w:rsidRDefault="009445DB" w:rsidP="009445DB">
      <w:pPr>
        <w:pStyle w:val="140"/>
        <w:shd w:val="clear" w:color="auto" w:fill="auto"/>
        <w:spacing w:after="291" w:line="170" w:lineRule="exact"/>
        <w:ind w:left="1440"/>
        <w:jc w:val="both"/>
      </w:pPr>
      <w:r>
        <w:t>Критерии оценки:</w:t>
      </w:r>
    </w:p>
    <w:p w:rsidR="009445DB" w:rsidRDefault="009445DB" w:rsidP="009445DB">
      <w:pPr>
        <w:pStyle w:val="140"/>
        <w:shd w:val="clear" w:color="auto" w:fill="auto"/>
        <w:tabs>
          <w:tab w:val="left" w:pos="3816"/>
          <w:tab w:val="left" w:pos="5616"/>
          <w:tab w:val="left" w:pos="7691"/>
          <w:tab w:val="left" w:pos="9403"/>
        </w:tabs>
        <w:spacing w:after="291" w:line="170" w:lineRule="exact"/>
        <w:ind w:left="2160"/>
        <w:jc w:val="both"/>
      </w:pPr>
      <w:r>
        <w:t>- оценка</w:t>
      </w:r>
      <w:r>
        <w:tab/>
        <w:t>«отлично»</w:t>
      </w:r>
      <w:r>
        <w:tab/>
        <w:t>выставляется</w:t>
      </w:r>
      <w:r>
        <w:tab/>
        <w:t>студенту,</w:t>
      </w:r>
      <w:r>
        <w:tab/>
        <w:t>если</w:t>
      </w:r>
    </w:p>
    <w:p w:rsidR="009445DB" w:rsidRDefault="009445DB" w:rsidP="009445DB">
      <w:pPr>
        <w:pStyle w:val="140"/>
        <w:shd w:val="clear" w:color="auto" w:fill="auto"/>
        <w:tabs>
          <w:tab w:val="left" w:pos="4627"/>
        </w:tabs>
        <w:spacing w:after="291" w:line="170" w:lineRule="exact"/>
        <w:ind w:left="2160"/>
        <w:jc w:val="both"/>
      </w:pPr>
      <w:r>
        <w:t>- оценка</w:t>
      </w:r>
      <w:r>
        <w:tab/>
        <w:t>«хорошо»</w:t>
      </w:r>
    </w:p>
    <w:p w:rsidR="009445DB" w:rsidRDefault="009445DB" w:rsidP="009445DB">
      <w:pPr>
        <w:pStyle w:val="140"/>
        <w:shd w:val="clear" w:color="auto" w:fill="auto"/>
        <w:tabs>
          <w:tab w:val="left" w:pos="7691"/>
        </w:tabs>
        <w:spacing w:after="291" w:line="170" w:lineRule="exact"/>
        <w:ind w:left="2160"/>
        <w:jc w:val="both"/>
      </w:pPr>
      <w:r>
        <w:t>- оценка</w:t>
      </w:r>
      <w:r>
        <w:tab/>
        <w:t>«удовлетворительно»</w:t>
      </w:r>
    </w:p>
    <w:p w:rsidR="009445DB" w:rsidRDefault="009445DB" w:rsidP="009445DB">
      <w:pPr>
        <w:pStyle w:val="140"/>
        <w:shd w:val="clear" w:color="auto" w:fill="auto"/>
        <w:tabs>
          <w:tab w:val="left" w:pos="7691"/>
        </w:tabs>
        <w:spacing w:after="531" w:line="170" w:lineRule="exact"/>
        <w:ind w:left="2160"/>
        <w:jc w:val="both"/>
      </w:pPr>
      <w:r>
        <w:t>- оценка</w:t>
      </w:r>
      <w:r>
        <w:tab/>
        <w:t>«неудовлетворительно»</w:t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</w:tabs>
        <w:spacing w:after="56" w:line="170" w:lineRule="exact"/>
        <w:ind w:left="2160"/>
        <w:jc w:val="both"/>
      </w:pPr>
      <w:r>
        <w:t>оценка «зачтено» выставляется студенту, если</w:t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  <w:tab w:val="left" w:leader="dot" w:pos="6720"/>
        </w:tabs>
        <w:spacing w:after="532" w:line="170" w:lineRule="exact"/>
        <w:ind w:left="2160"/>
        <w:jc w:val="both"/>
      </w:pPr>
      <w:r>
        <w:t>оценка «не зачтено»</w:t>
      </w:r>
      <w:r>
        <w:tab/>
      </w:r>
    </w:p>
    <w:p w:rsidR="009445DB" w:rsidRDefault="009445DB" w:rsidP="009445DB">
      <w:pPr>
        <w:pStyle w:val="180"/>
        <w:shd w:val="clear" w:color="auto" w:fill="auto"/>
        <w:spacing w:before="0" w:after="179" w:line="240" w:lineRule="exact"/>
        <w:ind w:left="502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889760" simplePos="0" relativeHeight="251668480" behindDoc="1" locked="0" layoutInCell="1" allowOverlap="1">
                <wp:simplePos x="0" y="0"/>
                <wp:positionH relativeFrom="margin">
                  <wp:posOffset>472440</wp:posOffset>
                </wp:positionH>
                <wp:positionV relativeFrom="paragraph">
                  <wp:posOffset>-24130</wp:posOffset>
                </wp:positionV>
                <wp:extent cx="822960" cy="152400"/>
                <wp:effectExtent l="4445" t="2540" r="1270" b="0"/>
                <wp:wrapSquare wrapText="right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DB" w:rsidRDefault="009445DB" w:rsidP="009445DB">
                            <w:pPr>
                              <w:pStyle w:val="18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8Exact"/>
                              </w:rPr>
                              <w:t>Составитель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0" type="#_x0000_t202" style="position:absolute;left:0;text-align:left;margin-left:37.2pt;margin-top:-1.9pt;width:64.8pt;height:12pt;z-index:-251648000;visibility:visible;mso-wrap-style:square;mso-width-percent:0;mso-height-percent:0;mso-wrap-distance-left:5pt;mso-wrap-distance-top:0;mso-wrap-distance-right:14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" filled="f" stroked="f">
                <v:textbox style="mso-fit-shape-to-text:t" inset="0,0,0,0">
                  <w:txbxContent>
                    <w:p w:rsidR="009445DB" w:rsidRDefault="009445DB" w:rsidP="009445DB">
                      <w:pPr>
                        <w:pStyle w:val="18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8Exact"/>
                        </w:rPr>
                        <w:t>Составитель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И.О. Фамилия</w:t>
      </w:r>
    </w:p>
    <w:p w:rsidR="009445DB" w:rsidRDefault="009445DB" w:rsidP="009445DB">
      <w:pPr>
        <w:pStyle w:val="190"/>
        <w:shd w:val="clear" w:color="auto" w:fill="auto"/>
        <w:spacing w:before="0" w:line="160" w:lineRule="exact"/>
        <w:ind w:left="3300"/>
      </w:pPr>
      <w:r>
        <w:t>(подпись)</w:t>
      </w:r>
      <w:r>
        <w:br w:type="page"/>
      </w: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 «Алданский политехнический техникум»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9445DB" w:rsidRDefault="009445DB" w:rsidP="009445DB">
      <w:pPr>
        <w:pStyle w:val="140"/>
        <w:shd w:val="clear" w:color="auto" w:fill="auto"/>
        <w:spacing w:after="48" w:line="170" w:lineRule="exact"/>
        <w:ind w:right="100"/>
        <w:jc w:val="center"/>
      </w:pPr>
      <w:r>
        <w:t>Темы эссе</w:t>
      </w:r>
    </w:p>
    <w:p w:rsidR="009445DB" w:rsidRDefault="009445DB" w:rsidP="009445DB">
      <w:pPr>
        <w:pStyle w:val="140"/>
        <w:shd w:val="clear" w:color="auto" w:fill="auto"/>
        <w:spacing w:after="524" w:line="170" w:lineRule="exact"/>
        <w:ind w:right="100"/>
        <w:jc w:val="center"/>
      </w:pPr>
      <w:r>
        <w:t>(рефератов, докладов, сообщений)</w:t>
      </w:r>
    </w:p>
    <w:p w:rsidR="009445DB" w:rsidRDefault="009445DB" w:rsidP="009445DB">
      <w:pPr>
        <w:pStyle w:val="140"/>
        <w:shd w:val="clear" w:color="auto" w:fill="auto"/>
        <w:tabs>
          <w:tab w:val="left" w:leader="underscore" w:pos="6415"/>
        </w:tabs>
        <w:spacing w:line="170" w:lineRule="exact"/>
        <w:ind w:left="1980"/>
        <w:jc w:val="both"/>
      </w:pPr>
      <w:r>
        <w:t>по дисциплине/профессиональному модулю</w:t>
      </w:r>
      <w:r>
        <w:tab/>
      </w:r>
    </w:p>
    <w:p w:rsidR="009445DB" w:rsidRDefault="009445DB" w:rsidP="009445DB">
      <w:pPr>
        <w:pStyle w:val="170"/>
        <w:shd w:val="clear" w:color="auto" w:fill="auto"/>
        <w:spacing w:before="0" w:after="341" w:line="140" w:lineRule="exact"/>
        <w:ind w:right="100"/>
      </w:pPr>
      <w:r>
        <w:t>(наименование дисциплины/модуля)</w:t>
      </w:r>
    </w:p>
    <w:p w:rsidR="009445DB" w:rsidRDefault="009445DB" w:rsidP="009445DB">
      <w:pPr>
        <w:pStyle w:val="140"/>
        <w:shd w:val="clear" w:color="auto" w:fill="auto"/>
        <w:spacing w:line="250" w:lineRule="exact"/>
        <w:ind w:left="1440"/>
        <w:jc w:val="both"/>
      </w:pPr>
      <w:r>
        <w:t>1</w:t>
      </w:r>
    </w:p>
    <w:p w:rsidR="009445DB" w:rsidRDefault="009445DB" w:rsidP="009445DB">
      <w:pPr>
        <w:pStyle w:val="140"/>
        <w:shd w:val="clear" w:color="auto" w:fill="auto"/>
        <w:spacing w:line="250" w:lineRule="exact"/>
        <w:ind w:left="1440"/>
        <w:jc w:val="both"/>
      </w:pPr>
      <w:r>
        <w:t>2</w:t>
      </w:r>
    </w:p>
    <w:p w:rsidR="009445DB" w:rsidRDefault="009445DB" w:rsidP="009445DB">
      <w:pPr>
        <w:pStyle w:val="140"/>
        <w:shd w:val="clear" w:color="auto" w:fill="auto"/>
        <w:spacing w:after="37" w:line="250" w:lineRule="exact"/>
        <w:ind w:left="1440"/>
        <w:jc w:val="both"/>
      </w:pPr>
      <w:r>
        <w:t>3</w:t>
      </w:r>
    </w:p>
    <w:p w:rsidR="009445DB" w:rsidRDefault="009445DB" w:rsidP="009445DB">
      <w:pPr>
        <w:pStyle w:val="140"/>
        <w:shd w:val="clear" w:color="auto" w:fill="auto"/>
        <w:tabs>
          <w:tab w:val="left" w:leader="dot" w:pos="6774"/>
        </w:tabs>
        <w:spacing w:line="504" w:lineRule="exact"/>
        <w:ind w:left="1440"/>
        <w:jc w:val="both"/>
      </w:pPr>
      <w:r>
        <w:rPr>
          <w:lang w:val="en-US" w:bidi="en-US"/>
        </w:rPr>
        <w:t>n</w:t>
      </w:r>
      <w:r>
        <w:tab/>
      </w:r>
    </w:p>
    <w:p w:rsidR="009445DB" w:rsidRDefault="009445DB" w:rsidP="009445DB">
      <w:pPr>
        <w:pStyle w:val="140"/>
        <w:shd w:val="clear" w:color="auto" w:fill="auto"/>
        <w:spacing w:line="504" w:lineRule="exact"/>
        <w:ind w:left="1440"/>
        <w:jc w:val="both"/>
      </w:pPr>
      <w:r>
        <w:t>Критерии оценки:</w:t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</w:tabs>
        <w:spacing w:line="504" w:lineRule="exact"/>
        <w:ind w:left="2160"/>
        <w:jc w:val="both"/>
      </w:pPr>
      <w:r>
        <w:t>оценка «отлично» выставляется студенту, если</w:t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  <w:tab w:val="left" w:leader="dot" w:pos="6774"/>
        </w:tabs>
        <w:spacing w:line="254" w:lineRule="exact"/>
        <w:ind w:left="2160"/>
        <w:jc w:val="both"/>
      </w:pPr>
      <w:r>
        <w:t>оценка «хорошо»</w:t>
      </w:r>
      <w:r>
        <w:tab/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  <w:tab w:val="left" w:leader="dot" w:pos="6774"/>
        </w:tabs>
        <w:spacing w:line="254" w:lineRule="exact"/>
        <w:ind w:left="2160"/>
        <w:jc w:val="both"/>
      </w:pPr>
      <w:r>
        <w:t>оценка «удовлетворительно»</w:t>
      </w:r>
      <w:r>
        <w:tab/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  <w:tab w:val="left" w:leader="dot" w:pos="6774"/>
        </w:tabs>
        <w:spacing w:after="308" w:line="254" w:lineRule="exact"/>
        <w:ind w:left="2160"/>
        <w:jc w:val="both"/>
      </w:pPr>
      <w:r>
        <w:t>оценка «неудовлетворительно»</w:t>
      </w:r>
      <w:r>
        <w:tab/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</w:tabs>
        <w:spacing w:line="170" w:lineRule="exact"/>
        <w:ind w:left="2160"/>
        <w:jc w:val="both"/>
      </w:pPr>
      <w:r>
        <w:t>оценка «зачтено» выставляется студенту, если</w:t>
      </w:r>
    </w:p>
    <w:p w:rsidR="009445DB" w:rsidRDefault="009445DB" w:rsidP="009445DB">
      <w:pPr>
        <w:pStyle w:val="140"/>
        <w:numPr>
          <w:ilvl w:val="0"/>
          <w:numId w:val="8"/>
        </w:numPr>
        <w:shd w:val="clear" w:color="auto" w:fill="auto"/>
        <w:tabs>
          <w:tab w:val="left" w:pos="2418"/>
          <w:tab w:val="left" w:leader="dot" w:pos="6774"/>
        </w:tabs>
        <w:spacing w:after="712" w:line="170" w:lineRule="exact"/>
        <w:ind w:left="2160"/>
        <w:jc w:val="both"/>
      </w:pPr>
      <w:r>
        <w:t>оценка «не зачтено»</w:t>
      </w:r>
      <w:r>
        <w:tab/>
      </w:r>
    </w:p>
    <w:p w:rsidR="009445DB" w:rsidRDefault="009445DB" w:rsidP="009445DB">
      <w:pPr>
        <w:pStyle w:val="180"/>
        <w:shd w:val="clear" w:color="auto" w:fill="auto"/>
        <w:spacing w:before="0" w:after="179" w:line="240" w:lineRule="exact"/>
        <w:ind w:left="476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889760" simplePos="0" relativeHeight="251670528" behindDoc="1" locked="0" layoutInCell="1" allowOverlap="1">
                <wp:simplePos x="0" y="0"/>
                <wp:positionH relativeFrom="margin">
                  <wp:posOffset>301625</wp:posOffset>
                </wp:positionH>
                <wp:positionV relativeFrom="paragraph">
                  <wp:posOffset>-24130</wp:posOffset>
                </wp:positionV>
                <wp:extent cx="822960" cy="152400"/>
                <wp:effectExtent l="0" t="1905" r="635" b="0"/>
                <wp:wrapSquare wrapText="right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DB" w:rsidRDefault="009445DB" w:rsidP="009445DB">
                            <w:pPr>
                              <w:pStyle w:val="18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8Exact"/>
                              </w:rPr>
                              <w:t>Составитель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1" type="#_x0000_t202" style="position:absolute;left:0;text-align:left;margin-left:23.75pt;margin-top:-1.9pt;width:64.8pt;height:12pt;z-index:-251645952;visibility:visible;mso-wrap-style:square;mso-width-percent:0;mso-height-percent:0;mso-wrap-distance-left:5pt;mso-wrap-distance-top:0;mso-wrap-distance-right:14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" filled="f" stroked="f">
                <v:textbox style="mso-fit-shape-to-text:t" inset="0,0,0,0">
                  <w:txbxContent>
                    <w:p w:rsidR="009445DB" w:rsidRDefault="009445DB" w:rsidP="009445DB">
                      <w:pPr>
                        <w:pStyle w:val="18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8Exact"/>
                        </w:rPr>
                        <w:t>Составитель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И.О. Фамилия</w:t>
      </w:r>
    </w:p>
    <w:p w:rsidR="009445DB" w:rsidRDefault="009445DB" w:rsidP="009445DB">
      <w:pPr>
        <w:pStyle w:val="190"/>
        <w:shd w:val="clear" w:color="auto" w:fill="auto"/>
        <w:spacing w:before="0" w:line="160" w:lineRule="exact"/>
        <w:ind w:left="3080"/>
        <w:sectPr w:rsidR="009445DB">
          <w:pgSz w:w="11900" w:h="16840"/>
          <w:pgMar w:top="1728" w:right="486" w:bottom="1728" w:left="973" w:header="0" w:footer="3" w:gutter="0"/>
          <w:cols w:space="720"/>
          <w:noEndnote/>
          <w:docGrid w:linePitch="360"/>
        </w:sectPr>
      </w:pPr>
      <w:r>
        <w:t>(подпись)</w:t>
      </w:r>
    </w:p>
    <w:p w:rsidR="009445DB" w:rsidRDefault="00622CF8" w:rsidP="00622CF8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 «Алданский политехнический техникум»</w:t>
      </w:r>
    </w:p>
    <w:p w:rsidR="009445DB" w:rsidRDefault="009445DB" w:rsidP="00944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Комплект заданий к практическим работам</w:t>
      </w:r>
    </w:p>
    <w:p w:rsidR="009445DB" w:rsidRDefault="009445DB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Комплект заданий к лабораторным работам</w:t>
      </w:r>
    </w:p>
    <w:p w:rsidR="00622CF8" w:rsidRDefault="00622CF8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2CF8" w:rsidRDefault="00622CF8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A7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A72F2A" w:rsidRDefault="00A72F2A" w:rsidP="00A7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A72F2A" w:rsidRDefault="00A72F2A" w:rsidP="00A7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 «Алданский политехнический техникум»</w:t>
      </w:r>
    </w:p>
    <w:p w:rsidR="00A72F2A" w:rsidRDefault="00A72F2A" w:rsidP="00A7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контрольно-оценочных средств по профессиональному модулю</w:t>
      </w:r>
      <w:r w:rsidRPr="00A72F2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</w:p>
    <w:p w:rsidR="00A72F2A" w:rsidRP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72F2A" w:rsidRP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(название)</w:t>
      </w:r>
    </w:p>
    <w:p w:rsidR="00A72F2A" w:rsidRP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 по специальности СПО (профессии НПО) </w:t>
      </w:r>
    </w:p>
    <w:p w:rsidR="00A72F2A" w:rsidRP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</w:t>
      </w:r>
    </w:p>
    <w:p w:rsidR="00A72F2A" w:rsidRPr="00A72F2A" w:rsidRDefault="00A72F2A" w:rsidP="00A72F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(код, название)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72F2A" w:rsidRPr="00A72F2A" w:rsidRDefault="00A72F2A" w:rsidP="00A7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_____________________________________________________ и составляющих его </w:t>
      </w: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компетенций, а также общие компетенции, формирующиеся в процессе освоения ОПОП в целом.</w:t>
      </w:r>
    </w:p>
    <w:p w:rsidR="00A72F2A" w:rsidRPr="00A72F2A" w:rsidRDefault="00A72F2A" w:rsidP="00A7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освоен/не освоен».</w:t>
      </w:r>
    </w:p>
    <w:p w:rsidR="00A72F2A" w:rsidRPr="00A72F2A" w:rsidRDefault="00A72F2A" w:rsidP="00A7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СПО: указать предпочтительную форму проведения экзамена: выполнение кейс-заданий, защита курсового проекта (для технических специальностей). В случае проведения экзамена в форме защиты курсового проекта может возникнуть необходимость дополнительной проверки сформированности отдельных компетенций. Для  этого следует предусмотреть соответствующие задания.</w:t>
      </w:r>
    </w:p>
    <w:p w:rsidR="00A72F2A" w:rsidRPr="00A72F2A" w:rsidRDefault="00A72F2A" w:rsidP="00A7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Формы контроля и оценивания элементов профессионального модуля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2330"/>
        <w:gridCol w:w="2330"/>
      </w:tblGrid>
      <w:tr w:rsidR="00A72F2A" w:rsidRPr="00A72F2A" w:rsidTr="005E73C2">
        <w:tc>
          <w:tcPr>
            <w:tcW w:w="2853" w:type="dxa"/>
            <w:vMerge w:val="restart"/>
          </w:tcPr>
          <w:p w:rsidR="00A72F2A" w:rsidRPr="00A72F2A" w:rsidRDefault="00A72F2A" w:rsidP="00A72F2A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4660" w:type="dxa"/>
            <w:gridSpan w:val="2"/>
          </w:tcPr>
          <w:p w:rsidR="00A72F2A" w:rsidRPr="00A72F2A" w:rsidRDefault="00A72F2A" w:rsidP="00A72F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A72F2A" w:rsidRPr="00A72F2A" w:rsidTr="005E73C2">
        <w:tc>
          <w:tcPr>
            <w:tcW w:w="2853" w:type="dxa"/>
            <w:vMerge/>
          </w:tcPr>
          <w:p w:rsidR="00A72F2A" w:rsidRPr="00A72F2A" w:rsidRDefault="00A72F2A" w:rsidP="00A72F2A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30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A72F2A" w:rsidRPr="00A72F2A" w:rsidTr="005E73C2">
        <w:tc>
          <w:tcPr>
            <w:tcW w:w="2853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sz w:val="24"/>
                <w:szCs w:val="24"/>
              </w:rPr>
              <w:t>МДК .01.01.</w:t>
            </w:r>
          </w:p>
        </w:tc>
        <w:tc>
          <w:tcPr>
            <w:tcW w:w="2330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F2A" w:rsidRPr="00A72F2A" w:rsidTr="005E73C2">
        <w:tc>
          <w:tcPr>
            <w:tcW w:w="2853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  <w:r w:rsidRPr="00A72F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30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F2A" w:rsidRPr="00A72F2A" w:rsidTr="005E73C2">
        <w:tc>
          <w:tcPr>
            <w:tcW w:w="2853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30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F2A" w:rsidRPr="00A72F2A" w:rsidTr="005E73C2">
        <w:tc>
          <w:tcPr>
            <w:tcW w:w="2853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330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Результаты освоения модуля, подлежащие проверке на экзамене (квалификационном)</w:t>
      </w:r>
      <w:r w:rsidRPr="00A72F2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В результате аттестации по профессиональному модулю осуществляется комплексная проверка следующих профессиональных и общих компетенций:</w:t>
      </w:r>
    </w:p>
    <w:p w:rsidR="00A72F2A" w:rsidRPr="00A72F2A" w:rsidRDefault="00A72F2A" w:rsidP="00A72F2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424"/>
      </w:tblGrid>
      <w:tr w:rsidR="00A72F2A" w:rsidRPr="00A72F2A" w:rsidTr="005E73C2">
        <w:tc>
          <w:tcPr>
            <w:tcW w:w="4426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424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A72F2A" w:rsidRPr="00A72F2A" w:rsidTr="005E73C2">
        <w:tc>
          <w:tcPr>
            <w:tcW w:w="4426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1. Определять цели, задачи и планировать работу с родителями.</w:t>
            </w:r>
          </w:p>
          <w:p w:rsidR="00A72F2A" w:rsidRPr="00A72F2A" w:rsidRDefault="00A72F2A" w:rsidP="00A72F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A72F2A" w:rsidRPr="00A72F2A" w:rsidRDefault="00A72F2A" w:rsidP="00A72F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424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Соответствие подготовленного плана консультации требуемым критериям;</w:t>
            </w:r>
          </w:p>
          <w:p w:rsidR="00A72F2A" w:rsidRPr="00A72F2A" w:rsidRDefault="00A72F2A" w:rsidP="00A72F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Обоснованность выбора вида, методов и приемов консультирования;</w:t>
            </w:r>
          </w:p>
          <w:p w:rsidR="00A72F2A" w:rsidRPr="00A72F2A" w:rsidRDefault="00A72F2A" w:rsidP="00A72F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Обоснованность выбора и оптимальность состава источников, необходимых для решения поставленной задачи;</w:t>
            </w:r>
          </w:p>
          <w:p w:rsidR="00A72F2A" w:rsidRPr="00A72F2A" w:rsidRDefault="00A72F2A" w:rsidP="00A72F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Рациональное распределение времени на все этапы решения задачи</w:t>
            </w:r>
          </w:p>
          <w:p w:rsidR="00A72F2A" w:rsidRPr="00A72F2A" w:rsidRDefault="00A72F2A" w:rsidP="00A72F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2F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Совпадение результатов самоанализа и экспертного анализа разработанного плана</w:t>
            </w:r>
          </w:p>
        </w:tc>
      </w:tr>
      <w:tr w:rsidR="00A72F2A" w:rsidRPr="00A72F2A" w:rsidTr="005E73C2">
        <w:tc>
          <w:tcPr>
            <w:tcW w:w="4426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A72F2A" w:rsidRPr="00A72F2A" w:rsidRDefault="00A72F2A" w:rsidP="00A72F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Требования к портфолио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портфолио _________________________ 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(портфолио документов, портфолио работ, рефлексивный портфолио, смешанный тип портфолио)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компетенции, для проверки которых используется портфолио: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компетенции, для проверки которых используется портфолио (если есть такие):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Оценка освоения теоретического курса профессионального модуля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Типовые задания для оценки освоения МДК 1: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n</w:t>
      </w: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Типовые задания для оценки освоения МДК </w:t>
      </w:r>
      <w:r w:rsidRPr="00A72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составлении заданий необходимо иметь в виду,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 и общих компетенций, указанных в разделе 2 настоящего макета. Задания должны носить практикоориентированный комплексный характер.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дифференцированному зачету по учебной и (или) производственной практике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Форма аттестационного листа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(характеристика профессиональной деятельности обучающегося/студента во время учебной/производственной практики)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обучающегося/студента, № группы, специальность/профессия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проведения практики (организация), наименование, юридический адрес ___________________________________________________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Время проведения практики ______________________________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Виды и объем работ, выполненные обучающимся во время практики: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 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 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Подписи руководителя практики,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ответственного лица организации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контрольно-оценочных материалов для экзамена (квалификационного)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к Эк. формируются 3 способами: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Задания, ориентированные на проверку освоения вида деятельности  (всего модуля) в целом.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Задания, проверяющие освоение группы компетенций, соответствующих определенному разделу модуля.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Задания, проверяющие освоение отдельной компетенции внутри ПМ.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72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Назначение: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предназначен для контроля и оценки результатов освоения 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модуля 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_______________________________(название)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НПО/специальности СПО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 (название)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профессии</w:t>
      </w:r>
      <w:r w:rsidRPr="00A72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Pr="00A72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Профессиональная (ые) компетенция (и): 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__________________________________________________________________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компетенции: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ДЛЯ ЭКЗАМЕНУЮЩЕГОСЯ. Вариант № ________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прочитайте задание.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воспользоваться  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(указать, чем)</w:t>
      </w: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задания –  ___________________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 задания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72F2A" w:rsidRPr="00A72F2A" w:rsidRDefault="00A72F2A" w:rsidP="00A7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ПАКЕТ ЭКЗАМЕНАТОРА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IIIа. УСЛОВИЯ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вариантов задания для экзаменующегося </w:t>
      </w: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выполнения задания - </w:t>
      </w: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учащегося: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2F2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…</w:t>
      </w:r>
      <w:r w:rsidRPr="00A72F2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менее 5 из 10 указанных).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пособия: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2F2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…</w:t>
      </w: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менее 5 из 10 указанных).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литература: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2F2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…</w:t>
      </w: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менее 5 из 10 указанных).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КРИТЕРИИ ОЦЕНКИ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задания:</w:t>
      </w:r>
    </w:p>
    <w:p w:rsidR="00A72F2A" w:rsidRPr="00A72F2A" w:rsidRDefault="00A72F2A" w:rsidP="00A72F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в ходе задания к информационным источникам;</w:t>
      </w:r>
    </w:p>
    <w:p w:rsidR="00A72F2A" w:rsidRPr="00A72F2A" w:rsidRDefault="00A72F2A" w:rsidP="00A72F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распределение времени на выполнение задания (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обязательно наличие следующих этапов выполнения задания: ознакомление с заданием и планирование работы;  получение информации; подготовка продукта; рефлексия выполнения задания и коррекция подготовленного продукта перед сдачей).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Подготовленный продукт/осуществленный процесс</w:t>
      </w: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Характеристика продукта/процесса (критерии оценки: описание эталона качества; заданного алгоритма; этапов процесса выполнения задания и т.п.) и отметка о выполнении/невыполнении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Возможно использование одной из таблиц: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297"/>
        <w:gridCol w:w="2055"/>
      </w:tblGrid>
      <w:tr w:rsidR="00A72F2A" w:rsidRPr="00A72F2A" w:rsidTr="005E73C2">
        <w:trPr>
          <w:jc w:val="center"/>
        </w:trPr>
        <w:tc>
          <w:tcPr>
            <w:tcW w:w="2024" w:type="pct"/>
            <w:vAlign w:val="center"/>
          </w:tcPr>
          <w:p w:rsidR="00A72F2A" w:rsidRPr="00A72F2A" w:rsidRDefault="00A72F2A" w:rsidP="00A72F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ПК</w:t>
            </w:r>
          </w:p>
        </w:tc>
        <w:tc>
          <w:tcPr>
            <w:tcW w:w="2013" w:type="pct"/>
            <w:vAlign w:val="center"/>
          </w:tcPr>
          <w:p w:rsidR="00A72F2A" w:rsidRPr="00A72F2A" w:rsidRDefault="00A72F2A" w:rsidP="00A72F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оценки результата</w:t>
            </w:r>
          </w:p>
        </w:tc>
        <w:tc>
          <w:tcPr>
            <w:tcW w:w="964" w:type="pct"/>
          </w:tcPr>
          <w:p w:rsidR="00A72F2A" w:rsidRPr="00A72F2A" w:rsidRDefault="00A72F2A" w:rsidP="00A72F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A72F2A" w:rsidRPr="00A72F2A" w:rsidTr="005E73C2">
        <w:trPr>
          <w:jc w:val="center"/>
        </w:trPr>
        <w:tc>
          <w:tcPr>
            <w:tcW w:w="2024" w:type="pct"/>
            <w:vAlign w:val="center"/>
          </w:tcPr>
          <w:p w:rsidR="00A72F2A" w:rsidRPr="00A72F2A" w:rsidRDefault="00A72F2A" w:rsidP="00A72F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vAlign w:val="center"/>
          </w:tcPr>
          <w:p w:rsidR="00A72F2A" w:rsidRPr="00A72F2A" w:rsidRDefault="00A72F2A" w:rsidP="00A72F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</w:tcPr>
          <w:p w:rsidR="00A72F2A" w:rsidRPr="00A72F2A" w:rsidRDefault="00A72F2A" w:rsidP="00A72F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A72F2A" w:rsidRPr="00A72F2A" w:rsidRDefault="00A72F2A" w:rsidP="00A72F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0"/>
        <w:gridCol w:w="2565"/>
        <w:gridCol w:w="2462"/>
      </w:tblGrid>
      <w:tr w:rsidR="00A72F2A" w:rsidRPr="00A72F2A" w:rsidTr="005E73C2">
        <w:tc>
          <w:tcPr>
            <w:tcW w:w="2554" w:type="pct"/>
          </w:tcPr>
          <w:p w:rsidR="00A72F2A" w:rsidRPr="00A72F2A" w:rsidRDefault="00A72F2A" w:rsidP="00A7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248" w:type="pct"/>
          </w:tcPr>
          <w:p w:rsidR="00A72F2A" w:rsidRPr="00A72F2A" w:rsidRDefault="00A72F2A" w:rsidP="00A7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Выполнил </w:t>
            </w:r>
          </w:p>
        </w:tc>
        <w:tc>
          <w:tcPr>
            <w:tcW w:w="1198" w:type="pct"/>
          </w:tcPr>
          <w:p w:rsidR="00A72F2A" w:rsidRPr="00A72F2A" w:rsidRDefault="00A72F2A" w:rsidP="00A7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выполнил </w:t>
            </w:r>
          </w:p>
        </w:tc>
      </w:tr>
      <w:tr w:rsidR="00A72F2A" w:rsidRPr="00A72F2A" w:rsidTr="005E73C2">
        <w:trPr>
          <w:trHeight w:val="296"/>
        </w:trPr>
        <w:tc>
          <w:tcPr>
            <w:tcW w:w="2554" w:type="pct"/>
          </w:tcPr>
          <w:p w:rsidR="00A72F2A" w:rsidRPr="00A72F2A" w:rsidRDefault="00A72F2A" w:rsidP="00A72F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критериев оценки компетенции</w:t>
            </w:r>
          </w:p>
        </w:tc>
        <w:tc>
          <w:tcPr>
            <w:tcW w:w="1248" w:type="pct"/>
          </w:tcPr>
          <w:p w:rsidR="00A72F2A" w:rsidRPr="00A72F2A" w:rsidRDefault="00A72F2A" w:rsidP="00A72F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A72F2A" w:rsidRPr="00A72F2A" w:rsidRDefault="00A72F2A" w:rsidP="00A72F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Устное обоснование результатов работы (если требуется):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 критериев, по которым должно быть дано обоснование (если оно требуется)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2967"/>
        <w:gridCol w:w="2898"/>
      </w:tblGrid>
      <w:tr w:rsidR="00A72F2A" w:rsidRPr="00A72F2A" w:rsidTr="005E73C2">
        <w:tc>
          <w:tcPr>
            <w:tcW w:w="3739" w:type="dxa"/>
            <w:shd w:val="clear" w:color="auto" w:fill="auto"/>
          </w:tcPr>
          <w:p w:rsidR="00A72F2A" w:rsidRPr="00A72F2A" w:rsidRDefault="00A72F2A" w:rsidP="00A7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проверяемых компетенций</w:t>
            </w:r>
          </w:p>
        </w:tc>
        <w:tc>
          <w:tcPr>
            <w:tcW w:w="2967" w:type="dxa"/>
            <w:shd w:val="clear" w:color="auto" w:fill="auto"/>
          </w:tcPr>
          <w:p w:rsidR="00A72F2A" w:rsidRPr="00A72F2A" w:rsidRDefault="00A72F2A" w:rsidP="00A7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оценки результата</w:t>
            </w:r>
          </w:p>
        </w:tc>
        <w:tc>
          <w:tcPr>
            <w:tcW w:w="2898" w:type="dxa"/>
            <w:shd w:val="clear" w:color="auto" w:fill="auto"/>
          </w:tcPr>
          <w:p w:rsidR="00A72F2A" w:rsidRPr="00A72F2A" w:rsidRDefault="00A72F2A" w:rsidP="00A7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(да / нет)</w:t>
            </w:r>
          </w:p>
        </w:tc>
      </w:tr>
      <w:tr w:rsidR="00A72F2A" w:rsidRPr="00A72F2A" w:rsidTr="005E73C2">
        <w:tc>
          <w:tcPr>
            <w:tcW w:w="3739" w:type="dxa"/>
            <w:shd w:val="clear" w:color="auto" w:fill="auto"/>
          </w:tcPr>
          <w:p w:rsidR="00A72F2A" w:rsidRPr="00A72F2A" w:rsidRDefault="00A72F2A" w:rsidP="00A72F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A72F2A" w:rsidRPr="00A72F2A" w:rsidRDefault="00A72F2A" w:rsidP="00A72F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A72F2A" w:rsidRPr="00A72F2A" w:rsidRDefault="00A72F2A" w:rsidP="00A72F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5.4. Защита портфолио 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включено в экзамен (квалификационный))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Тип портфолио _________________________ </w:t>
      </w:r>
      <w:r w:rsidRPr="00A7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(портфолио документов, портфолио работ, рефлексивный портфолио, смешанный тип портфолио)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Проверяемые результаты обучения</w:t>
      </w:r>
      <w:r w:rsidRPr="00A72F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</w:t>
      </w: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Критерии оценки:</w:t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портфолио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2967"/>
        <w:gridCol w:w="2898"/>
      </w:tblGrid>
      <w:tr w:rsidR="00A72F2A" w:rsidRPr="00A72F2A" w:rsidTr="005E73C2">
        <w:tc>
          <w:tcPr>
            <w:tcW w:w="3739" w:type="dxa"/>
            <w:shd w:val="clear" w:color="auto" w:fill="auto"/>
          </w:tcPr>
          <w:p w:rsidR="00A72F2A" w:rsidRPr="00A72F2A" w:rsidRDefault="00A72F2A" w:rsidP="00A7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проверяемых компетенций</w:t>
            </w:r>
          </w:p>
        </w:tc>
        <w:tc>
          <w:tcPr>
            <w:tcW w:w="2967" w:type="dxa"/>
            <w:shd w:val="clear" w:color="auto" w:fill="auto"/>
          </w:tcPr>
          <w:p w:rsidR="00A72F2A" w:rsidRPr="00A72F2A" w:rsidRDefault="00A72F2A" w:rsidP="00A7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оценки результата</w:t>
            </w:r>
          </w:p>
        </w:tc>
        <w:tc>
          <w:tcPr>
            <w:tcW w:w="2898" w:type="dxa"/>
            <w:shd w:val="clear" w:color="auto" w:fill="auto"/>
          </w:tcPr>
          <w:p w:rsidR="00A72F2A" w:rsidRPr="00A72F2A" w:rsidRDefault="00A72F2A" w:rsidP="00A7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(да / нет)</w:t>
            </w:r>
          </w:p>
        </w:tc>
      </w:tr>
      <w:tr w:rsidR="00A72F2A" w:rsidRPr="00A72F2A" w:rsidTr="005E73C2">
        <w:tc>
          <w:tcPr>
            <w:tcW w:w="3739" w:type="dxa"/>
            <w:shd w:val="clear" w:color="auto" w:fill="auto"/>
          </w:tcPr>
          <w:p w:rsidR="00A72F2A" w:rsidRPr="00A72F2A" w:rsidRDefault="00A72F2A" w:rsidP="00A72F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A72F2A" w:rsidRPr="00A72F2A" w:rsidRDefault="00A72F2A" w:rsidP="00A72F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A72F2A" w:rsidRPr="00A72F2A" w:rsidRDefault="00A72F2A" w:rsidP="00A72F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2F2A" w:rsidRPr="00A72F2A" w:rsidRDefault="00A72F2A" w:rsidP="00A72F2A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защиты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2967"/>
        <w:gridCol w:w="2898"/>
      </w:tblGrid>
      <w:tr w:rsidR="00A72F2A" w:rsidRPr="00A72F2A" w:rsidTr="005E73C2">
        <w:tc>
          <w:tcPr>
            <w:tcW w:w="3739" w:type="dxa"/>
            <w:shd w:val="clear" w:color="auto" w:fill="auto"/>
          </w:tcPr>
          <w:p w:rsidR="00A72F2A" w:rsidRPr="00A72F2A" w:rsidRDefault="00A72F2A" w:rsidP="00A7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проверяемых компетенций</w:t>
            </w:r>
          </w:p>
        </w:tc>
        <w:tc>
          <w:tcPr>
            <w:tcW w:w="2967" w:type="dxa"/>
            <w:shd w:val="clear" w:color="auto" w:fill="auto"/>
          </w:tcPr>
          <w:p w:rsidR="00A72F2A" w:rsidRPr="00A72F2A" w:rsidRDefault="00A72F2A" w:rsidP="00A7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оценки результата</w:t>
            </w:r>
          </w:p>
        </w:tc>
        <w:tc>
          <w:tcPr>
            <w:tcW w:w="2898" w:type="dxa"/>
            <w:shd w:val="clear" w:color="auto" w:fill="auto"/>
          </w:tcPr>
          <w:p w:rsidR="00A72F2A" w:rsidRPr="00A72F2A" w:rsidRDefault="00A72F2A" w:rsidP="00A7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F2A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(да / нет)</w:t>
            </w:r>
          </w:p>
        </w:tc>
      </w:tr>
      <w:tr w:rsidR="00A72F2A" w:rsidRPr="00A72F2A" w:rsidTr="005E73C2">
        <w:tc>
          <w:tcPr>
            <w:tcW w:w="3739" w:type="dxa"/>
            <w:shd w:val="clear" w:color="auto" w:fill="auto"/>
          </w:tcPr>
          <w:p w:rsidR="00A72F2A" w:rsidRPr="00A72F2A" w:rsidRDefault="00A72F2A" w:rsidP="00A72F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A72F2A" w:rsidRPr="00A72F2A" w:rsidRDefault="00A72F2A" w:rsidP="00A72F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A72F2A" w:rsidRPr="00A72F2A" w:rsidRDefault="00A72F2A" w:rsidP="00A72F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2F2A" w:rsidRPr="00A72F2A" w:rsidRDefault="00A72F2A" w:rsidP="00A72F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A" w:rsidRPr="00A72F2A" w:rsidRDefault="00A72F2A" w:rsidP="00A72F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A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2F2A" w:rsidRPr="00A72F2A" w:rsidRDefault="00A72F2A" w:rsidP="00A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F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___________________       __________________       _____________________</w:t>
      </w:r>
    </w:p>
    <w:p w:rsidR="00A72F2A" w:rsidRPr="00A72F2A" w:rsidRDefault="00A72F2A" w:rsidP="00A72F2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(занимаемая должность)                (инициалы, фамилия)</w:t>
      </w:r>
    </w:p>
    <w:p w:rsidR="00A72F2A" w:rsidRPr="00A72F2A" w:rsidRDefault="00A72F2A" w:rsidP="00A72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        _________________         _____________________</w:t>
      </w:r>
    </w:p>
    <w:p w:rsidR="00A72F2A" w:rsidRPr="00A72F2A" w:rsidRDefault="00A72F2A" w:rsidP="00A72F2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(занимаемая должность)                (инициалы, фамилия)</w:t>
      </w:r>
    </w:p>
    <w:p w:rsidR="00A72F2A" w:rsidRPr="00A72F2A" w:rsidRDefault="00A72F2A" w:rsidP="00A72F2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2A" w:rsidRPr="00A72F2A" w:rsidRDefault="00A72F2A" w:rsidP="00A72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 от работодателя: </w:t>
      </w:r>
    </w:p>
    <w:p w:rsidR="00A72F2A" w:rsidRPr="00A72F2A" w:rsidRDefault="00A72F2A" w:rsidP="00A72F2A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72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A72F2A" w:rsidRPr="00A72F2A" w:rsidRDefault="00A72F2A" w:rsidP="00A72F2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работы)                         (занимаемая должность)              (инициалы, фамилия)</w:t>
      </w:r>
    </w:p>
    <w:p w:rsidR="00A72F2A" w:rsidRPr="00A72F2A" w:rsidRDefault="00A72F2A" w:rsidP="00A72F2A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2A" w:rsidRPr="00A72F2A" w:rsidRDefault="00A72F2A" w:rsidP="00A72F2A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A72F2A" w:rsidRPr="00A72F2A" w:rsidRDefault="00A72F2A" w:rsidP="00A72F2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   (занимаемая должность)             (инициалы, фамилия)</w:t>
      </w: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F2A" w:rsidRDefault="00A72F2A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2CF8" w:rsidRPr="00BB67C5" w:rsidRDefault="00622CF8" w:rsidP="00BB67C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622CF8" w:rsidRPr="00BB67C5" w:rsidSect="00276D8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9F" w:rsidRDefault="006E439F" w:rsidP="00FA1BA7">
      <w:pPr>
        <w:spacing w:after="0" w:line="240" w:lineRule="auto"/>
      </w:pPr>
      <w:r>
        <w:separator/>
      </w:r>
    </w:p>
  </w:endnote>
  <w:endnote w:type="continuationSeparator" w:id="0">
    <w:p w:rsidR="006E439F" w:rsidRDefault="006E439F" w:rsidP="00FA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DB" w:rsidRDefault="009445D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4.65pt;margin-top:733.5pt;width:5.05pt;height:7.4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sz w:val="24"/>
        <w:szCs w:val="24"/>
        <w:lang w:bidi="ru-RU"/>
      </w:rPr>
      <w:pict>
        <v:shape id="_x0000_s2057" type="#_x0000_t202" style="position:absolute;margin-left:84.9pt;margin-top:752.2pt;width:10.55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DB" w:rsidRDefault="009445D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DB" w:rsidRDefault="009445D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4.9pt;margin-top:777.65pt;width:10.1pt;height:6.95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2F2A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DB" w:rsidRDefault="009445D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5.4pt;margin-top:779.1pt;width:10.3pt;height:6.95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DB" w:rsidRDefault="009445D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84.9pt;margin-top:763.75pt;width:10.3pt;height:6.95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973D2" w:rsidRPr="00D973D2">
                  <w:rPr>
                    <w:rStyle w:val="ab"/>
                    <w:noProof/>
                  </w:rPr>
                  <w:t>76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DB" w:rsidRDefault="009445D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4.9pt;margin-top:791.55pt;width:10.55pt;height:6.95pt;z-index:-251641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973D2" w:rsidRPr="00D973D2">
                  <w:rPr>
                    <w:rStyle w:val="ab"/>
                    <w:noProof/>
                  </w:rPr>
                  <w:t>68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9F" w:rsidRDefault="006E439F" w:rsidP="00FA1BA7">
      <w:pPr>
        <w:spacing w:after="0" w:line="240" w:lineRule="auto"/>
      </w:pPr>
      <w:r>
        <w:separator/>
      </w:r>
    </w:p>
  </w:footnote>
  <w:footnote w:type="continuationSeparator" w:id="0">
    <w:p w:rsidR="006E439F" w:rsidRDefault="006E439F" w:rsidP="00FA1BA7">
      <w:pPr>
        <w:spacing w:after="0" w:line="240" w:lineRule="auto"/>
      </w:pPr>
      <w:r>
        <w:continuationSeparator/>
      </w:r>
    </w:p>
  </w:footnote>
  <w:footnote w:id="1">
    <w:p w:rsidR="00494EB4" w:rsidRDefault="00494EB4" w:rsidP="00F127BA">
      <w:pPr>
        <w:pStyle w:val="a7"/>
        <w:spacing w:line="200" w:lineRule="exact"/>
        <w:jc w:val="both"/>
      </w:pPr>
      <w:r>
        <w:rPr>
          <w:rStyle w:val="a6"/>
        </w:rPr>
        <w:t>*</w:t>
      </w:r>
      <w:r>
        <w:tab/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494EB4" w:rsidRDefault="00494EB4" w:rsidP="00F127BA">
      <w:pPr>
        <w:spacing w:line="200" w:lineRule="exact"/>
        <w:jc w:val="both"/>
        <w:rPr>
          <w:i/>
          <w:sz w:val="20"/>
          <w:szCs w:val="20"/>
        </w:rPr>
      </w:pPr>
    </w:p>
  </w:footnote>
  <w:footnote w:id="2">
    <w:p w:rsidR="00494EB4" w:rsidRDefault="00494EB4" w:rsidP="00F127BA">
      <w:pPr>
        <w:pStyle w:val="a7"/>
        <w:spacing w:line="200" w:lineRule="exact"/>
        <w:jc w:val="both"/>
      </w:pPr>
      <w:r>
        <w:rPr>
          <w:rStyle w:val="a6"/>
        </w:rPr>
        <w:t>*</w:t>
      </w:r>
      <w:r>
        <w:tab/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  <w:footnote w:id="3">
    <w:p w:rsidR="00A72F2A" w:rsidRPr="00E079A9" w:rsidRDefault="00A72F2A" w:rsidP="00A72F2A">
      <w:pPr>
        <w:pStyle w:val="a7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E079A9">
        <w:rPr>
          <w:sz w:val="24"/>
          <w:szCs w:val="24"/>
        </w:rPr>
        <w:t>Курсивом даны пояснения к заполнению макета или примеры.</w:t>
      </w:r>
      <w:r>
        <w:rPr>
          <w:sz w:val="24"/>
          <w:szCs w:val="24"/>
        </w:rPr>
        <w:t xml:space="preserve"> После заполнения макета их следует удалить.</w:t>
      </w:r>
    </w:p>
  </w:footnote>
  <w:footnote w:id="4">
    <w:p w:rsidR="00A72F2A" w:rsidRPr="007A7FE8" w:rsidRDefault="00A72F2A" w:rsidP="00A72F2A">
      <w:pPr>
        <w:pStyle w:val="a7"/>
        <w:rPr>
          <w:sz w:val="24"/>
          <w:szCs w:val="24"/>
        </w:rPr>
      </w:pPr>
      <w:r w:rsidRPr="007A7FE8">
        <w:rPr>
          <w:rStyle w:val="af0"/>
          <w:sz w:val="24"/>
          <w:szCs w:val="24"/>
        </w:rPr>
        <w:footnoteRef/>
      </w:r>
      <w:r w:rsidRPr="007A7FE8">
        <w:rPr>
          <w:sz w:val="24"/>
          <w:szCs w:val="24"/>
        </w:rPr>
        <w:t xml:space="preserve"> Профессиональные и общие компетенции в соответствии с разделом 2  программы профессионального модуля</w:t>
      </w:r>
    </w:p>
  </w:footnote>
  <w:footnote w:id="5">
    <w:p w:rsidR="00A72F2A" w:rsidRPr="000A675F" w:rsidRDefault="00A72F2A" w:rsidP="00A72F2A">
      <w:pPr>
        <w:pStyle w:val="a7"/>
        <w:jc w:val="both"/>
        <w:rPr>
          <w:i/>
          <w:sz w:val="24"/>
          <w:szCs w:val="24"/>
        </w:rPr>
      </w:pPr>
      <w:r w:rsidRPr="000A675F">
        <w:rPr>
          <w:rStyle w:val="af0"/>
          <w:i/>
          <w:sz w:val="24"/>
          <w:szCs w:val="24"/>
        </w:rPr>
        <w:footnoteRef/>
      </w:r>
      <w:r w:rsidRPr="000A675F">
        <w:rPr>
          <w:i/>
          <w:sz w:val="24"/>
          <w:szCs w:val="24"/>
        </w:rPr>
        <w:t xml:space="preserve"> Указать коды проверяемых </w:t>
      </w:r>
      <w:r>
        <w:rPr>
          <w:i/>
          <w:sz w:val="24"/>
          <w:szCs w:val="24"/>
        </w:rPr>
        <w:t>общих компетенций, а также, возможно, профессиональных компетенций, проверка которых не предусмотрена непосредственно при проведении экзамена (квалификационного) по профессиональному модулю.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DB" w:rsidRDefault="009445D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pt;margin-top:113.3pt;width:290.4pt;height:10.1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t>Оформление комплекта заданий для контрольной работы</w:t>
                </w:r>
              </w:p>
            </w:txbxContent>
          </v:textbox>
          <w10:wrap anchorx="page" anchory="page"/>
        </v:shape>
      </w:pict>
    </w:r>
    <w:r>
      <w:rPr>
        <w:sz w:val="24"/>
        <w:szCs w:val="24"/>
        <w:lang w:bidi="ru-RU"/>
      </w:rPr>
      <w:pict>
        <v:shape id="_x0000_s2054" type="#_x0000_t202" style="position:absolute;margin-left:460.75pt;margin-top:75.15pt;width:79.2pt;height:22.5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t>Приложение Ж</w:t>
                </w:r>
              </w:p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(рекомендуемое)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DB" w:rsidRDefault="009445D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DB" w:rsidRDefault="009445D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18.1pt;margin-top:126.05pt;width:188.15pt;height:10.1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t>Оформление задания для кейс-задачи</w:t>
                </w:r>
              </w:p>
            </w:txbxContent>
          </v:textbox>
          <w10:wrap anchorx="page" anchory="page"/>
        </v:shape>
      </w:pict>
    </w:r>
    <w:r>
      <w:rPr>
        <w:sz w:val="24"/>
        <w:szCs w:val="24"/>
        <w:lang w:bidi="ru-RU"/>
      </w:rPr>
      <w:pict>
        <v:shape id="_x0000_s2060" type="#_x0000_t202" style="position:absolute;margin-left:460.75pt;margin-top:88.35pt;width:78.7pt;height:22.1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t>Приложение Е</w:t>
                </w:r>
              </w:p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(рекомендуемое)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DB" w:rsidRDefault="009445D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DB" w:rsidRDefault="009445D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91.45pt;margin-top:112.15pt;width:241.45pt;height:10.1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t>Оформление комплекта заданий по видам работ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DB" w:rsidRDefault="009445D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60.75pt;margin-top:102.25pt;width:78.7pt;height:22.1pt;z-index:-251642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t>Приложение М</w:t>
                </w:r>
              </w:p>
              <w:p w:rsidR="009445DB" w:rsidRDefault="009445DB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(рекомендуемое)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E894F01"/>
    <w:multiLevelType w:val="multilevel"/>
    <w:tmpl w:val="2D4291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E4619"/>
    <w:multiLevelType w:val="multilevel"/>
    <w:tmpl w:val="BD1C60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65352C"/>
    <w:multiLevelType w:val="hybridMultilevel"/>
    <w:tmpl w:val="09A43A20"/>
    <w:lvl w:ilvl="0" w:tplc="E180A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E16C86"/>
    <w:multiLevelType w:val="multilevel"/>
    <w:tmpl w:val="5992D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255D3A"/>
    <w:multiLevelType w:val="multilevel"/>
    <w:tmpl w:val="7D301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18"/>
    <w:rsid w:val="00002852"/>
    <w:rsid w:val="00006753"/>
    <w:rsid w:val="000852CC"/>
    <w:rsid w:val="00103C60"/>
    <w:rsid w:val="00123A82"/>
    <w:rsid w:val="00136688"/>
    <w:rsid w:val="001E5E05"/>
    <w:rsid w:val="00272301"/>
    <w:rsid w:val="00276D83"/>
    <w:rsid w:val="002C253C"/>
    <w:rsid w:val="00302748"/>
    <w:rsid w:val="004601E3"/>
    <w:rsid w:val="004926E3"/>
    <w:rsid w:val="00494EB4"/>
    <w:rsid w:val="00553EDA"/>
    <w:rsid w:val="00622CF8"/>
    <w:rsid w:val="006E439F"/>
    <w:rsid w:val="008014B3"/>
    <w:rsid w:val="008E30AD"/>
    <w:rsid w:val="00906D52"/>
    <w:rsid w:val="0093587A"/>
    <w:rsid w:val="009445DB"/>
    <w:rsid w:val="0095261C"/>
    <w:rsid w:val="00990860"/>
    <w:rsid w:val="00A16D18"/>
    <w:rsid w:val="00A72F2A"/>
    <w:rsid w:val="00A95B27"/>
    <w:rsid w:val="00BB67C5"/>
    <w:rsid w:val="00D53EFC"/>
    <w:rsid w:val="00D973D2"/>
    <w:rsid w:val="00F127BA"/>
    <w:rsid w:val="00F22FD8"/>
    <w:rsid w:val="00F31197"/>
    <w:rsid w:val="00F82ADE"/>
    <w:rsid w:val="00F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7D68BB49-05D5-47D6-B8FF-A5924ADE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014B3"/>
    <w:pPr>
      <w:numPr>
        <w:numId w:val="1"/>
      </w:numPr>
      <w:suppressAutoHyphens/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">
    <w:name w:val="Основной текст (5)_"/>
    <w:basedOn w:val="a1"/>
    <w:link w:val="50"/>
    <w:rsid w:val="00FA1B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1BA7"/>
    <w:pPr>
      <w:widowControl w:val="0"/>
      <w:shd w:val="clear" w:color="auto" w:fill="FFFFFF"/>
      <w:spacing w:before="1200" w:after="420" w:line="322" w:lineRule="exact"/>
      <w:ind w:hanging="7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1"/>
    <w:link w:val="60"/>
    <w:rsid w:val="00FA1BA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1BA7"/>
    <w:pPr>
      <w:widowControl w:val="0"/>
      <w:shd w:val="clear" w:color="auto" w:fill="FFFFFF"/>
      <w:spacing w:before="720" w:after="540" w:line="0" w:lineRule="atLeast"/>
      <w:ind w:hanging="200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10Exact">
    <w:name w:val="Основной текст (10) Exact"/>
    <w:basedOn w:val="a1"/>
    <w:rsid w:val="00103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1"/>
    <w:link w:val="101"/>
    <w:rsid w:val="00103C6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03C6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4">
    <w:name w:val="Table Grid"/>
    <w:basedOn w:val="a2"/>
    <w:uiPriority w:val="39"/>
    <w:rsid w:val="0012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014B3"/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8014B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8014B3"/>
  </w:style>
  <w:style w:type="character" w:customStyle="1" w:styleId="a6">
    <w:name w:val="Символ сноски"/>
    <w:basedOn w:val="a1"/>
    <w:rsid w:val="00F127BA"/>
    <w:rPr>
      <w:vertAlign w:val="superscript"/>
    </w:rPr>
  </w:style>
  <w:style w:type="paragraph" w:styleId="a7">
    <w:name w:val="footnote text"/>
    <w:basedOn w:val="a"/>
    <w:link w:val="a8"/>
    <w:rsid w:val="00F12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1"/>
    <w:link w:val="a7"/>
    <w:rsid w:val="00F127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Основной текст (17)_"/>
    <w:basedOn w:val="a1"/>
    <w:link w:val="170"/>
    <w:rsid w:val="00D53EF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53EFC"/>
    <w:pPr>
      <w:widowControl w:val="0"/>
      <w:shd w:val="clear" w:color="auto" w:fill="FFFFFF"/>
      <w:spacing w:before="480" w:after="60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">
    <w:name w:val="Заголовок №2_"/>
    <w:basedOn w:val="a1"/>
    <w:link w:val="20"/>
    <w:rsid w:val="00D53E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1"/>
    <w:link w:val="140"/>
    <w:rsid w:val="00D53E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411pt">
    <w:name w:val="Основной текст (14) + 11 pt"/>
    <w:basedOn w:val="14"/>
    <w:rsid w:val="00D53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D53E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Заголовок №2"/>
    <w:basedOn w:val="a"/>
    <w:link w:val="2"/>
    <w:rsid w:val="00D53EFC"/>
    <w:pPr>
      <w:widowControl w:val="0"/>
      <w:shd w:val="clear" w:color="auto" w:fill="FFFFFF"/>
      <w:spacing w:after="0" w:line="254" w:lineRule="exact"/>
      <w:ind w:hanging="2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1"/>
    <w:link w:val="30"/>
    <w:rsid w:val="002C25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">
    <w:name w:val="Основной текст (18)_"/>
    <w:basedOn w:val="a1"/>
    <w:link w:val="180"/>
    <w:rsid w:val="002C253C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253C"/>
    <w:pPr>
      <w:widowControl w:val="0"/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80">
    <w:name w:val="Основной текст (18)"/>
    <w:basedOn w:val="a"/>
    <w:link w:val="18"/>
    <w:rsid w:val="002C253C"/>
    <w:pPr>
      <w:widowControl w:val="0"/>
      <w:shd w:val="clear" w:color="auto" w:fill="FFFFFF"/>
      <w:spacing w:before="300" w:after="300" w:line="0" w:lineRule="atLeast"/>
    </w:pPr>
    <w:rPr>
      <w:rFonts w:ascii="Calibri" w:eastAsia="Calibri" w:hAnsi="Calibri" w:cs="Calibri"/>
    </w:rPr>
  </w:style>
  <w:style w:type="character" w:customStyle="1" w:styleId="21">
    <w:name w:val="Основной текст (2)_"/>
    <w:basedOn w:val="a1"/>
    <w:link w:val="22"/>
    <w:rsid w:val="009445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_"/>
    <w:basedOn w:val="a1"/>
    <w:link w:val="aa"/>
    <w:rsid w:val="009445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1"/>
    <w:rsid w:val="00944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Курсив"/>
    <w:basedOn w:val="a9"/>
    <w:rsid w:val="009445D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b">
    <w:name w:val="Колонтитул + Не полужирный"/>
    <w:basedOn w:val="a9"/>
    <w:rsid w:val="009445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445DB"/>
    <w:pPr>
      <w:widowControl w:val="0"/>
      <w:shd w:val="clear" w:color="auto" w:fill="FFFFFF"/>
      <w:spacing w:after="18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aa">
    <w:name w:val="Колонтитул"/>
    <w:basedOn w:val="a"/>
    <w:link w:val="a9"/>
    <w:rsid w:val="009445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1">
    <w:name w:val="Подпись к таблице (6)_"/>
    <w:basedOn w:val="a1"/>
    <w:link w:val="62"/>
    <w:rsid w:val="009445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5pt">
    <w:name w:val="Основной текст (2) + 8;5 pt;Полужирный"/>
    <w:basedOn w:val="21"/>
    <w:rsid w:val="009445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"/>
    <w:basedOn w:val="3"/>
    <w:rsid w:val="009445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9445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8Exact">
    <w:name w:val="Основной текст (18) Exact"/>
    <w:basedOn w:val="a1"/>
    <w:rsid w:val="009445DB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7pt">
    <w:name w:val="Основной текст (2) + 7 pt"/>
    <w:basedOn w:val="21"/>
    <w:rsid w:val="00944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62">
    <w:name w:val="Подпись к таблице (6)"/>
    <w:basedOn w:val="a"/>
    <w:link w:val="61"/>
    <w:rsid w:val="009445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9">
    <w:name w:val="Основной текст (19)_"/>
    <w:basedOn w:val="a1"/>
    <w:link w:val="190"/>
    <w:rsid w:val="009445D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17Exact">
    <w:name w:val="Основной текст (17) Exact"/>
    <w:basedOn w:val="a1"/>
    <w:rsid w:val="00944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90">
    <w:name w:val="Основной текст (19)"/>
    <w:basedOn w:val="a"/>
    <w:link w:val="19"/>
    <w:rsid w:val="009445DB"/>
    <w:pPr>
      <w:widowControl w:val="0"/>
      <w:shd w:val="clear" w:color="auto" w:fill="FFFFFF"/>
      <w:spacing w:before="300" w:after="0" w:line="0" w:lineRule="atLeast"/>
    </w:pPr>
    <w:rPr>
      <w:rFonts w:ascii="Calibri" w:eastAsia="Calibri" w:hAnsi="Calibri"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445DB"/>
  </w:style>
  <w:style w:type="paragraph" w:styleId="ae">
    <w:name w:val="footer"/>
    <w:basedOn w:val="a"/>
    <w:link w:val="af"/>
    <w:uiPriority w:val="99"/>
    <w:unhideWhenUsed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45DB"/>
  </w:style>
  <w:style w:type="character" w:styleId="af0">
    <w:name w:val="footnote reference"/>
    <w:basedOn w:val="a1"/>
    <w:semiHidden/>
    <w:rsid w:val="00A72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19FE-0865-4918-955E-307C09E1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78</Pages>
  <Words>12049</Words>
  <Characters>68685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2017-12-19T23:34:00Z</dcterms:created>
  <dcterms:modified xsi:type="dcterms:W3CDTF">2017-12-20T08:21:00Z</dcterms:modified>
</cp:coreProperties>
</file>